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4503"/>
        <w:gridCol w:w="5126"/>
      </w:tblGrid>
      <w:tr w:rsidR="000B72D5">
        <w:tc>
          <w:tcPr>
            <w:tcW w:w="4503" w:type="dxa"/>
          </w:tcPr>
          <w:p w:rsidR="000B72D5" w:rsidRDefault="000B72D5">
            <w:pPr>
              <w:jc w:val="center"/>
              <w:rPr>
                <w:sz w:val="22"/>
              </w:rPr>
            </w:pPr>
            <w:r>
              <w:rPr>
                <w:sz w:val="22"/>
              </w:rPr>
              <w:t>TRƯỜNG ĐẠI HỌC SƯ PHẠM KỸ THUẬT</w:t>
            </w:r>
          </w:p>
          <w:p w:rsidR="000B72D5" w:rsidRDefault="000B72D5">
            <w:pPr>
              <w:jc w:val="center"/>
              <w:rPr>
                <w:sz w:val="22"/>
              </w:rPr>
            </w:pPr>
            <w:r>
              <w:rPr>
                <w:sz w:val="22"/>
              </w:rPr>
              <w:t>TP. HỒ CHÍ MINH</w:t>
            </w:r>
          </w:p>
          <w:p w:rsidR="000B72D5" w:rsidRDefault="000B72D5">
            <w:pPr>
              <w:jc w:val="center"/>
              <w:rPr>
                <w:sz w:val="22"/>
              </w:rPr>
            </w:pPr>
            <w:r>
              <w:rPr>
                <w:sz w:val="22"/>
              </w:rPr>
              <w:t xml:space="preserve">KHOA </w:t>
            </w:r>
            <w:r>
              <w:rPr>
                <w:sz w:val="22"/>
                <w:lang w:val="id-ID"/>
              </w:rPr>
              <w:t>CÔNG NGHỆ MAY &amp; THỜI TRANG</w:t>
            </w:r>
          </w:p>
        </w:tc>
        <w:tc>
          <w:tcPr>
            <w:tcW w:w="5126" w:type="dxa"/>
          </w:tcPr>
          <w:p w:rsidR="000B72D5" w:rsidRDefault="000B72D5">
            <w:pPr>
              <w:jc w:val="center"/>
              <w:rPr>
                <w:b/>
                <w:bCs/>
                <w:lang w:val="id-ID"/>
              </w:rPr>
            </w:pPr>
            <w:r>
              <w:rPr>
                <w:b/>
                <w:bCs/>
              </w:rPr>
              <w:t xml:space="preserve">Ngành đào tạo: </w:t>
            </w:r>
            <w:r>
              <w:rPr>
                <w:b/>
                <w:bCs/>
                <w:lang w:val="id-ID"/>
              </w:rPr>
              <w:t>Mỹ thuật ứng dụng</w:t>
            </w:r>
          </w:p>
          <w:p w:rsidR="000B72D5" w:rsidRDefault="000B72D5">
            <w:pPr>
              <w:jc w:val="center"/>
              <w:rPr>
                <w:b/>
                <w:bCs/>
              </w:rPr>
            </w:pPr>
            <w:r>
              <w:rPr>
                <w:b/>
                <w:bCs/>
              </w:rPr>
              <w:t xml:space="preserve">   Trình độ đào tạo: Đại học</w:t>
            </w:r>
          </w:p>
          <w:p w:rsidR="000B72D5" w:rsidRDefault="000B72D5">
            <w:pPr>
              <w:jc w:val="center"/>
              <w:rPr>
                <w:b/>
                <w:bCs/>
              </w:rPr>
            </w:pPr>
            <w:r>
              <w:rPr>
                <w:b/>
                <w:bCs/>
              </w:rPr>
              <w:t xml:space="preserve">Chương trình đào tạo: </w:t>
            </w:r>
            <w:r>
              <w:rPr>
                <w:b/>
                <w:bCs/>
                <w:lang w:val="id-ID"/>
              </w:rPr>
              <w:t>Thiết kế thời trang</w:t>
            </w:r>
          </w:p>
          <w:p w:rsidR="000B72D5" w:rsidRDefault="000B72D5">
            <w:pPr>
              <w:jc w:val="center"/>
              <w:rPr>
                <w:b/>
                <w:bCs/>
                <w:sz w:val="22"/>
              </w:rPr>
            </w:pPr>
          </w:p>
        </w:tc>
      </w:tr>
    </w:tbl>
    <w:p w:rsidR="000B72D5" w:rsidRDefault="000B72D5">
      <w:pPr>
        <w:spacing w:before="60" w:after="60"/>
        <w:jc w:val="both"/>
        <w:rPr>
          <w:b/>
          <w:bCs/>
        </w:rPr>
      </w:pPr>
      <w:r>
        <w:t xml:space="preserve">     </w:t>
      </w:r>
      <w:r>
        <w:tab/>
      </w:r>
    </w:p>
    <w:p w:rsidR="000B72D5" w:rsidRDefault="000B72D5">
      <w:pPr>
        <w:spacing w:before="60" w:after="60"/>
        <w:jc w:val="center"/>
        <w:rPr>
          <w:color w:val="0033CC"/>
          <w:sz w:val="44"/>
          <w:szCs w:val="44"/>
        </w:rPr>
      </w:pPr>
      <w:r>
        <w:rPr>
          <w:b/>
          <w:bCs/>
          <w:color w:val="0033CC"/>
          <w:sz w:val="44"/>
          <w:szCs w:val="44"/>
        </w:rPr>
        <w:t>Đề cương chi tiết học phần</w:t>
      </w:r>
    </w:p>
    <w:p w:rsidR="000B72D5" w:rsidRDefault="000B72D5">
      <w:pPr>
        <w:spacing w:before="60" w:after="60"/>
        <w:jc w:val="both"/>
        <w:rPr>
          <w:b/>
          <w:bCs/>
        </w:rPr>
      </w:pPr>
    </w:p>
    <w:p w:rsidR="000B72D5" w:rsidRDefault="000B72D5">
      <w:pPr>
        <w:numPr>
          <w:ilvl w:val="0"/>
          <w:numId w:val="1"/>
        </w:numPr>
        <w:tabs>
          <w:tab w:val="left" w:pos="284"/>
          <w:tab w:val="left" w:pos="5954"/>
        </w:tabs>
        <w:spacing w:before="60" w:after="60"/>
        <w:ind w:hanging="720"/>
        <w:jc w:val="both"/>
      </w:pPr>
      <w:r>
        <w:rPr>
          <w:b/>
          <w:bCs/>
        </w:rPr>
        <w:t xml:space="preserve">Tên học phần: </w:t>
      </w:r>
      <w:proofErr w:type="spellStart"/>
      <w:r>
        <w:rPr>
          <w:bCs/>
        </w:rPr>
        <w:t>Mỹ</w:t>
      </w:r>
      <w:proofErr w:type="spellEnd"/>
      <w:r>
        <w:rPr>
          <w:bCs/>
        </w:rPr>
        <w:t xml:space="preserve"> học</w:t>
      </w:r>
      <w:r>
        <w:rPr>
          <w:b/>
          <w:bCs/>
        </w:rPr>
        <w:tab/>
        <w:t xml:space="preserve">Mã học phần: </w:t>
      </w:r>
      <w:r>
        <w:rPr>
          <w:bCs/>
          <w:iCs/>
        </w:rPr>
        <w:t>AEST</w:t>
      </w:r>
      <w:r>
        <w:t xml:space="preserve"> 220252</w:t>
      </w:r>
    </w:p>
    <w:p w:rsidR="000B72D5" w:rsidRDefault="000B72D5">
      <w:pPr>
        <w:numPr>
          <w:ilvl w:val="0"/>
          <w:numId w:val="1"/>
        </w:numPr>
        <w:tabs>
          <w:tab w:val="left" w:pos="284"/>
          <w:tab w:val="left" w:pos="5954"/>
        </w:tabs>
        <w:spacing w:before="60" w:after="60"/>
        <w:ind w:hanging="720"/>
        <w:jc w:val="both"/>
        <w:rPr>
          <w:bCs/>
        </w:rPr>
      </w:pPr>
      <w:r>
        <w:rPr>
          <w:b/>
          <w:bCs/>
        </w:rPr>
        <w:t xml:space="preserve">Tên Tiếng Anh: </w:t>
      </w:r>
      <w:r>
        <w:rPr>
          <w:bCs/>
        </w:rPr>
        <w:t>AESTHETICS</w:t>
      </w:r>
    </w:p>
    <w:p w:rsidR="000B72D5" w:rsidRDefault="000B72D5">
      <w:pPr>
        <w:numPr>
          <w:ilvl w:val="0"/>
          <w:numId w:val="1"/>
        </w:numPr>
        <w:tabs>
          <w:tab w:val="left" w:pos="284"/>
          <w:tab w:val="left" w:pos="5954"/>
        </w:tabs>
        <w:spacing w:before="60" w:after="60"/>
        <w:ind w:hanging="720"/>
        <w:jc w:val="both"/>
        <w:rPr>
          <w:bCs/>
        </w:rPr>
      </w:pPr>
      <w:r>
        <w:rPr>
          <w:b/>
          <w:bCs/>
        </w:rPr>
        <w:t xml:space="preserve">Số tín chỉ:  </w:t>
      </w:r>
      <w:r>
        <w:rPr>
          <w:bCs/>
          <w:lang w:val="id-ID"/>
        </w:rPr>
        <w:t xml:space="preserve">2 </w:t>
      </w:r>
      <w:r>
        <w:rPr>
          <w:bCs/>
        </w:rPr>
        <w:t>tín chỉ (</w:t>
      </w:r>
      <w:r>
        <w:rPr>
          <w:bCs/>
          <w:lang w:val="id-ID"/>
        </w:rPr>
        <w:t>2</w:t>
      </w:r>
      <w:r>
        <w:rPr>
          <w:bCs/>
        </w:rPr>
        <w:t>/0/</w:t>
      </w:r>
      <w:r>
        <w:rPr>
          <w:bCs/>
          <w:lang w:val="id-ID"/>
        </w:rPr>
        <w:t xml:space="preserve">4) </w:t>
      </w:r>
      <w:r>
        <w:rPr>
          <w:bCs/>
        </w:rPr>
        <w:t>(</w:t>
      </w:r>
      <w:r>
        <w:rPr>
          <w:bCs/>
          <w:lang w:val="id-ID"/>
        </w:rPr>
        <w:t>2</w:t>
      </w:r>
      <w:r>
        <w:rPr>
          <w:bCs/>
        </w:rPr>
        <w:t xml:space="preserve"> tín chỉ lý thuyết, 0 tín chỉ thực hành/thí nghiệm)</w:t>
      </w:r>
    </w:p>
    <w:p w:rsidR="000B72D5" w:rsidRDefault="000B72D5">
      <w:pPr>
        <w:tabs>
          <w:tab w:val="left" w:pos="284"/>
          <w:tab w:val="left" w:pos="5954"/>
        </w:tabs>
        <w:ind w:left="270"/>
        <w:jc w:val="both"/>
        <w:rPr>
          <w:bCs/>
        </w:rPr>
      </w:pPr>
      <w:r>
        <w:rPr>
          <w:bCs/>
        </w:rPr>
        <w:t>Phân bố thời gian</w:t>
      </w:r>
      <w:r>
        <w:t>: 15 tuần (</w:t>
      </w:r>
      <w:r>
        <w:rPr>
          <w:lang w:val="id-ID"/>
        </w:rPr>
        <w:t>2</w:t>
      </w:r>
      <w:r>
        <w:t xml:space="preserve"> tiết lý thuyết + 0 tiết thực hành + </w:t>
      </w:r>
      <w:r>
        <w:rPr>
          <w:lang w:val="id-ID"/>
        </w:rPr>
        <w:t>4</w:t>
      </w:r>
      <w:r>
        <w:t xml:space="preserve"> tiết tự học/ tuần)</w:t>
      </w:r>
    </w:p>
    <w:p w:rsidR="000B72D5" w:rsidRDefault="000B72D5">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0B72D5" w:rsidRDefault="000B72D5">
      <w:pPr>
        <w:spacing w:before="60" w:after="60"/>
        <w:ind w:firstLine="720"/>
        <w:jc w:val="both"/>
        <w:rPr>
          <w:bCs/>
          <w:lang w:val="id-ID"/>
        </w:rPr>
      </w:pPr>
      <w:r>
        <w:rPr>
          <w:bCs/>
        </w:rPr>
        <w:t xml:space="preserve">1/ GV phụ trách chính: </w:t>
      </w:r>
      <w:proofErr w:type="spellStart"/>
      <w:r>
        <w:rPr>
          <w:bCs/>
        </w:rPr>
        <w:t>ThS</w:t>
      </w:r>
      <w:proofErr w:type="spellEnd"/>
      <w:r>
        <w:rPr>
          <w:bCs/>
        </w:rPr>
        <w:t xml:space="preserve">. </w:t>
      </w:r>
      <w:proofErr w:type="spellStart"/>
      <w:r>
        <w:rPr>
          <w:bCs/>
        </w:rPr>
        <w:t>Nguyễn</w:t>
      </w:r>
      <w:proofErr w:type="spellEnd"/>
      <w:r>
        <w:rPr>
          <w:bCs/>
        </w:rPr>
        <w:t xml:space="preserve"> T</w:t>
      </w:r>
      <w:r>
        <w:rPr>
          <w:bCs/>
          <w:lang w:val="id-ID"/>
        </w:rPr>
        <w:t>hị Trúc Đào</w:t>
      </w:r>
    </w:p>
    <w:p w:rsidR="000B72D5" w:rsidRDefault="000B72D5">
      <w:pPr>
        <w:spacing w:before="60" w:after="60"/>
        <w:ind w:firstLine="720"/>
        <w:jc w:val="both"/>
        <w:rPr>
          <w:bCs/>
        </w:rPr>
      </w:pPr>
      <w:r>
        <w:rPr>
          <w:bCs/>
        </w:rPr>
        <w:t xml:space="preserve">2/ Danh sách giảng viên cùng GD: </w:t>
      </w:r>
    </w:p>
    <w:p w:rsidR="000B72D5" w:rsidRDefault="000B72D5">
      <w:pPr>
        <w:spacing w:after="120"/>
        <w:ind w:firstLine="720"/>
        <w:jc w:val="both"/>
        <w:rPr>
          <w:bCs/>
        </w:rPr>
      </w:pPr>
      <w:r>
        <w:rPr>
          <w:bCs/>
          <w:lang w:val="id-ID"/>
        </w:rPr>
        <w:t xml:space="preserve">-ThS. </w:t>
      </w:r>
      <w:proofErr w:type="spellStart"/>
      <w:r>
        <w:rPr>
          <w:bCs/>
        </w:rPr>
        <w:t>Nguyễn</w:t>
      </w:r>
      <w:proofErr w:type="spellEnd"/>
      <w:r>
        <w:rPr>
          <w:bCs/>
        </w:rPr>
        <w:t xml:space="preserve"> Hoa Mai</w:t>
      </w:r>
    </w:p>
    <w:p w:rsidR="000B72D5" w:rsidRDefault="000B72D5">
      <w:pPr>
        <w:spacing w:after="120"/>
        <w:ind w:firstLine="720"/>
        <w:jc w:val="both"/>
        <w:rPr>
          <w:bCs/>
        </w:rPr>
      </w:pPr>
      <w:r>
        <w:rPr>
          <w:bCs/>
          <w:lang w:val="id-ID"/>
        </w:rPr>
        <w:t xml:space="preserve">-ThS. </w:t>
      </w:r>
      <w:r>
        <w:rPr>
          <w:bCs/>
        </w:rPr>
        <w:t>Lê Thùy Trang</w:t>
      </w:r>
    </w:p>
    <w:p w:rsidR="000B72D5" w:rsidRDefault="000B72D5">
      <w:pPr>
        <w:spacing w:after="120"/>
        <w:ind w:firstLine="720"/>
        <w:jc w:val="both"/>
        <w:rPr>
          <w:bCs/>
        </w:rPr>
      </w:pPr>
      <w:r>
        <w:rPr>
          <w:bCs/>
          <w:lang w:val="id-ID"/>
        </w:rPr>
        <w:t>-Th</w:t>
      </w:r>
      <w:r>
        <w:rPr>
          <w:bCs/>
        </w:rPr>
        <w:t xml:space="preserve">.S </w:t>
      </w:r>
      <w:proofErr w:type="spellStart"/>
      <w:r>
        <w:rPr>
          <w:bCs/>
        </w:rPr>
        <w:t>Nguyễn</w:t>
      </w:r>
      <w:proofErr w:type="spellEnd"/>
      <w:r>
        <w:rPr>
          <w:bCs/>
        </w:rPr>
        <w:t xml:space="preserve"> Thị Hạ Nguyên </w:t>
      </w:r>
    </w:p>
    <w:p w:rsidR="000B72D5" w:rsidRDefault="000B72D5">
      <w:pPr>
        <w:numPr>
          <w:ilvl w:val="0"/>
          <w:numId w:val="1"/>
        </w:numPr>
        <w:tabs>
          <w:tab w:val="left" w:pos="284"/>
          <w:tab w:val="left" w:pos="5954"/>
        </w:tabs>
        <w:spacing w:before="60" w:after="60"/>
        <w:ind w:hanging="720"/>
        <w:jc w:val="both"/>
        <w:rPr>
          <w:bCs/>
          <w:color w:val="FF0000"/>
        </w:rPr>
      </w:pPr>
      <w:r>
        <w:rPr>
          <w:b/>
          <w:bCs/>
        </w:rPr>
        <w:t>Điều kiện tham gia học tập học phần</w:t>
      </w:r>
    </w:p>
    <w:p w:rsidR="000B72D5" w:rsidRDefault="000B72D5">
      <w:pPr>
        <w:tabs>
          <w:tab w:val="left" w:pos="3451"/>
        </w:tabs>
        <w:spacing w:before="60" w:after="60"/>
        <w:ind w:firstLine="720"/>
        <w:jc w:val="both"/>
        <w:rPr>
          <w:b/>
          <w:bCs/>
        </w:rPr>
      </w:pPr>
      <w:r>
        <w:rPr>
          <w:bCs/>
        </w:rPr>
        <w:t>Môn học tiên quyết: Không</w:t>
      </w:r>
    </w:p>
    <w:p w:rsidR="000B72D5" w:rsidRDefault="000B72D5">
      <w:pPr>
        <w:spacing w:before="60" w:after="60"/>
        <w:ind w:firstLine="720"/>
        <w:jc w:val="both"/>
        <w:rPr>
          <w:bCs/>
        </w:rPr>
      </w:pPr>
      <w:r>
        <w:rPr>
          <w:bCs/>
        </w:rPr>
        <w:t xml:space="preserve">Môn học trước: </w:t>
      </w:r>
      <w:r>
        <w:rPr>
          <w:bCs/>
          <w:lang w:val="id-ID"/>
        </w:rPr>
        <w:t>không</w:t>
      </w:r>
    </w:p>
    <w:p w:rsidR="000B72D5" w:rsidRPr="00771512" w:rsidRDefault="000B72D5">
      <w:pPr>
        <w:numPr>
          <w:ilvl w:val="0"/>
          <w:numId w:val="1"/>
        </w:numPr>
        <w:tabs>
          <w:tab w:val="left" w:pos="284"/>
          <w:tab w:val="left" w:pos="5954"/>
        </w:tabs>
        <w:spacing w:before="60" w:after="60"/>
        <w:ind w:hanging="720"/>
        <w:jc w:val="both"/>
        <w:rPr>
          <w:b/>
          <w:bCs/>
          <w:lang w:val="fr-FR"/>
        </w:rPr>
      </w:pPr>
      <w:r w:rsidRPr="00771512">
        <w:rPr>
          <w:b/>
          <w:bCs/>
          <w:lang w:val="fr-FR"/>
        </w:rPr>
        <w:t>Mô tả học phần (Course Description)</w:t>
      </w:r>
    </w:p>
    <w:p w:rsidR="000B72D5" w:rsidRDefault="000B72D5">
      <w:pPr>
        <w:spacing w:after="120" w:line="360" w:lineRule="auto"/>
        <w:ind w:firstLine="720"/>
        <w:jc w:val="both"/>
        <w:rPr>
          <w:bCs/>
          <w:lang w:val="fr-FR"/>
        </w:rPr>
      </w:pPr>
      <w:r w:rsidRPr="00771512">
        <w:rPr>
          <w:bCs/>
          <w:lang w:val="fr-FR"/>
        </w:rPr>
        <w:t xml:space="preserve">Môn học sẽ cung cấp kiến thức </w:t>
      </w:r>
      <w:r w:rsidR="00771512" w:rsidRPr="00771512">
        <w:rPr>
          <w:bCs/>
          <w:lang w:val="fr-FR"/>
        </w:rPr>
        <w:t xml:space="preserve">cơ </w:t>
      </w:r>
      <w:r w:rsidR="00771512">
        <w:rPr>
          <w:bCs/>
          <w:lang w:val="fr-FR"/>
        </w:rPr>
        <w:t xml:space="preserve">bản </w:t>
      </w:r>
      <w:r w:rsidRPr="00771512">
        <w:rPr>
          <w:bCs/>
          <w:lang w:val="fr-FR"/>
        </w:rPr>
        <w:t xml:space="preserve">cho sinh viên </w:t>
      </w:r>
      <w:r w:rsidR="00771512">
        <w:rPr>
          <w:bCs/>
          <w:lang w:val="fr-FR"/>
        </w:rPr>
        <w:t xml:space="preserve">về việc </w:t>
      </w:r>
      <w:r w:rsidRPr="00771512">
        <w:rPr>
          <w:bCs/>
          <w:lang w:val="fr-FR"/>
        </w:rPr>
        <w:t xml:space="preserve">nhìn nhận, đánh giá </w:t>
      </w:r>
      <w:r w:rsidR="00771512">
        <w:rPr>
          <w:bCs/>
          <w:lang w:val="fr-FR"/>
        </w:rPr>
        <w:t xml:space="preserve">một tác phẩm nghệ thuật thông qua </w:t>
      </w:r>
      <w:r w:rsidRPr="00771512">
        <w:rPr>
          <w:bCs/>
          <w:lang w:val="fr-FR"/>
        </w:rPr>
        <w:t>cái đẹp</w:t>
      </w:r>
      <w:r w:rsidR="00771512">
        <w:rPr>
          <w:bCs/>
          <w:lang w:val="fr-FR"/>
        </w:rPr>
        <w:t>, cái xấu, cái bi, cái hài,… T</w:t>
      </w:r>
      <w:r w:rsidRPr="00771512">
        <w:rPr>
          <w:bCs/>
          <w:lang w:val="fr-FR"/>
        </w:rPr>
        <w:t>ừ đó</w:t>
      </w:r>
      <w:r w:rsidR="00771512">
        <w:rPr>
          <w:bCs/>
          <w:lang w:val="fr-FR"/>
        </w:rPr>
        <w:t>, vận dụng vào quá trình sáng tác làm nên cái đẹp,</w:t>
      </w:r>
      <w:r w:rsidRPr="00771512">
        <w:rPr>
          <w:bCs/>
          <w:lang w:val="fr-FR"/>
        </w:rPr>
        <w:t xml:space="preserve"> áp dụng vào chuyên môn, cuộc sống một cách có hiệu quả. </w:t>
      </w:r>
    </w:p>
    <w:p w:rsidR="000B72D5" w:rsidRDefault="000B72D5">
      <w:pPr>
        <w:tabs>
          <w:tab w:val="left" w:pos="284"/>
          <w:tab w:val="left" w:pos="5954"/>
        </w:tabs>
        <w:spacing w:before="60" w:after="60"/>
        <w:jc w:val="both"/>
        <w:rPr>
          <w:b/>
          <w:bCs/>
        </w:rPr>
      </w:pPr>
      <w:r>
        <w:rPr>
          <w:lang w:val="id-ID"/>
        </w:rPr>
        <w:t xml:space="preserve">7. </w:t>
      </w: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42"/>
        <w:gridCol w:w="6663"/>
        <w:gridCol w:w="1724"/>
      </w:tblGrid>
      <w:tr w:rsidR="000B72D5">
        <w:tc>
          <w:tcPr>
            <w:tcW w:w="1242"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Mục tiêu</w:t>
            </w:r>
          </w:p>
          <w:p w:rsidR="000B72D5" w:rsidRDefault="000B72D5">
            <w:pPr>
              <w:tabs>
                <w:tab w:val="left" w:pos="284"/>
                <w:tab w:val="left" w:pos="5954"/>
              </w:tabs>
              <w:spacing w:before="60" w:after="60"/>
              <w:jc w:val="center"/>
              <w:rPr>
                <w:b/>
                <w:bCs/>
                <w:i/>
              </w:rPr>
            </w:pPr>
            <w:r>
              <w:rPr>
                <w:b/>
                <w:bCs/>
                <w:i/>
              </w:rPr>
              <w:t>(Goals)</w:t>
            </w:r>
          </w:p>
        </w:tc>
        <w:tc>
          <w:tcPr>
            <w:tcW w:w="6663"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Mô tả</w:t>
            </w:r>
          </w:p>
          <w:p w:rsidR="000B72D5" w:rsidRDefault="008E56BE">
            <w:pPr>
              <w:tabs>
                <w:tab w:val="left" w:pos="284"/>
                <w:tab w:val="left" w:pos="5954"/>
              </w:tabs>
              <w:spacing w:before="60" w:after="60"/>
              <w:jc w:val="center"/>
              <w:rPr>
                <w:b/>
                <w:bCs/>
                <w:i/>
              </w:rPr>
            </w:pPr>
            <w:r>
              <w:rPr>
                <w:b/>
                <w:bCs/>
                <w:i/>
              </w:rPr>
              <w:t xml:space="preserve"> </w:t>
            </w:r>
            <w:r w:rsidR="000B72D5">
              <w:rPr>
                <w:b/>
                <w:bCs/>
                <w:i/>
              </w:rPr>
              <w:t>(Goal description)</w:t>
            </w:r>
          </w:p>
          <w:p w:rsidR="000B72D5" w:rsidRDefault="000B72D5">
            <w:pPr>
              <w:tabs>
                <w:tab w:val="left" w:pos="284"/>
                <w:tab w:val="left" w:pos="5954"/>
              </w:tabs>
              <w:spacing w:before="60" w:after="60"/>
              <w:jc w:val="center"/>
              <w:rPr>
                <w:bCs/>
                <w:i/>
                <w:color w:val="0033CC"/>
              </w:rPr>
            </w:pPr>
            <w:r>
              <w:rPr>
                <w:bCs/>
                <w:i/>
                <w:color w:val="0033CC"/>
              </w:rPr>
              <w:t xml:space="preserve">(Học phần này trang bị cho sinh </w:t>
            </w:r>
            <w:proofErr w:type="gramStart"/>
            <w:r>
              <w:rPr>
                <w:bCs/>
                <w:i/>
                <w:color w:val="0033CC"/>
              </w:rPr>
              <w:t>viên:</w:t>
            </w:r>
            <w:proofErr w:type="gramEnd"/>
            <w:r>
              <w:rPr>
                <w:bCs/>
                <w:i/>
                <w:color w:val="0033CC"/>
              </w:rPr>
              <w:t>)</w:t>
            </w:r>
          </w:p>
        </w:tc>
        <w:tc>
          <w:tcPr>
            <w:tcW w:w="1724" w:type="dxa"/>
            <w:tcBorders>
              <w:top w:val="single" w:sz="4" w:space="0" w:color="auto"/>
              <w:bottom w:val="single" w:sz="6" w:space="0" w:color="000000"/>
            </w:tcBorders>
            <w:shd w:val="pct30" w:color="FFFF00" w:fill="FFFFFF"/>
          </w:tcPr>
          <w:p w:rsidR="000B72D5" w:rsidRDefault="000B72D5">
            <w:pPr>
              <w:tabs>
                <w:tab w:val="left" w:pos="284"/>
                <w:tab w:val="left" w:pos="5954"/>
              </w:tabs>
              <w:spacing w:before="60" w:after="60"/>
              <w:jc w:val="center"/>
              <w:rPr>
                <w:b/>
                <w:bCs/>
              </w:rPr>
            </w:pPr>
            <w:r>
              <w:rPr>
                <w:b/>
                <w:bCs/>
              </w:rPr>
              <w:t>Chuẩn đầu ra</w:t>
            </w:r>
          </w:p>
          <w:p w:rsidR="000B72D5" w:rsidRDefault="000B72D5">
            <w:pPr>
              <w:tabs>
                <w:tab w:val="left" w:pos="284"/>
                <w:tab w:val="left" w:pos="5954"/>
              </w:tabs>
              <w:spacing w:before="60" w:after="60"/>
              <w:jc w:val="center"/>
              <w:rPr>
                <w:b/>
                <w:bCs/>
                <w:i/>
              </w:rPr>
            </w:pPr>
            <w:r>
              <w:rPr>
                <w:b/>
                <w:bCs/>
              </w:rPr>
              <w:t>CTĐT</w:t>
            </w:r>
          </w:p>
        </w:tc>
      </w:tr>
      <w:tr w:rsidR="000B72D5">
        <w:tc>
          <w:tcPr>
            <w:tcW w:w="1242" w:type="dxa"/>
          </w:tcPr>
          <w:p w:rsidR="000B72D5" w:rsidRDefault="000B72D5">
            <w:pPr>
              <w:tabs>
                <w:tab w:val="left" w:pos="284"/>
                <w:tab w:val="left" w:pos="5954"/>
              </w:tabs>
              <w:spacing w:before="120" w:after="120"/>
              <w:jc w:val="both"/>
              <w:rPr>
                <w:b/>
                <w:bCs/>
              </w:rPr>
            </w:pPr>
            <w:r>
              <w:rPr>
                <w:b/>
                <w:bCs/>
              </w:rPr>
              <w:t>G1</w:t>
            </w:r>
          </w:p>
        </w:tc>
        <w:tc>
          <w:tcPr>
            <w:tcW w:w="6663" w:type="dxa"/>
          </w:tcPr>
          <w:p w:rsidR="000B72D5" w:rsidRDefault="000B72D5" w:rsidP="00965608">
            <w:pPr>
              <w:spacing w:before="120" w:after="120"/>
              <w:rPr>
                <w:b/>
                <w:bCs/>
              </w:rPr>
            </w:pPr>
            <w:r>
              <w:t xml:space="preserve">Hiểu biết về </w:t>
            </w:r>
            <w:r w:rsidR="00965608">
              <w:t xml:space="preserve">quá trình hình thành và phát triển của lịch sử tư tưởng thẩm </w:t>
            </w:r>
            <w:proofErr w:type="spellStart"/>
            <w:r w:rsidR="00965608">
              <w:t>mỹ</w:t>
            </w:r>
            <w:proofErr w:type="spellEnd"/>
            <w:r w:rsidR="00965608">
              <w:t xml:space="preserve">; các quan điểm khác nhau về cái </w:t>
            </w:r>
            <w:proofErr w:type="spellStart"/>
            <w:r w:rsidR="00965608">
              <w:t>đep</w:t>
            </w:r>
            <w:proofErr w:type="spellEnd"/>
            <w:r w:rsidR="00965608">
              <w:t xml:space="preserve"> của các nhà triết học, </w:t>
            </w:r>
            <w:proofErr w:type="spellStart"/>
            <w:r w:rsidR="00965608">
              <w:t>mỹ</w:t>
            </w:r>
            <w:proofErr w:type="spellEnd"/>
            <w:r w:rsidR="00965608">
              <w:t xml:space="preserve"> học</w:t>
            </w:r>
            <w:proofErr w:type="gramStart"/>
            <w:r w:rsidR="00965608">
              <w:t>,…</w:t>
            </w:r>
            <w:proofErr w:type="gramEnd"/>
          </w:p>
        </w:tc>
        <w:tc>
          <w:tcPr>
            <w:tcW w:w="1724" w:type="dxa"/>
          </w:tcPr>
          <w:p w:rsidR="000B72D5" w:rsidRDefault="000B72D5">
            <w:pPr>
              <w:tabs>
                <w:tab w:val="left" w:pos="284"/>
                <w:tab w:val="left" w:pos="5954"/>
              </w:tabs>
              <w:spacing w:before="120" w:after="120"/>
              <w:jc w:val="both"/>
              <w:rPr>
                <w:bCs/>
              </w:rPr>
            </w:pPr>
            <w:r>
              <w:rPr>
                <w:bCs/>
                <w:lang w:val="id-ID"/>
              </w:rPr>
              <w:t xml:space="preserve">1.1, </w:t>
            </w:r>
            <w:r w:rsidR="00965608">
              <w:rPr>
                <w:bCs/>
              </w:rPr>
              <w:t>1.2</w:t>
            </w:r>
            <w:r w:rsidR="006E02CE">
              <w:rPr>
                <w:bCs/>
              </w:rPr>
              <w:t>, 1.3</w:t>
            </w:r>
          </w:p>
        </w:tc>
      </w:tr>
      <w:tr w:rsidR="000B72D5">
        <w:tc>
          <w:tcPr>
            <w:tcW w:w="1242" w:type="dxa"/>
            <w:tcBorders>
              <w:bottom w:val="single" w:sz="6" w:space="0" w:color="000000"/>
            </w:tcBorders>
          </w:tcPr>
          <w:p w:rsidR="000B72D5" w:rsidRDefault="000B72D5">
            <w:pPr>
              <w:tabs>
                <w:tab w:val="left" w:pos="284"/>
                <w:tab w:val="left" w:pos="5954"/>
              </w:tabs>
              <w:spacing w:before="120" w:after="120"/>
              <w:jc w:val="both"/>
              <w:rPr>
                <w:b/>
                <w:bCs/>
              </w:rPr>
            </w:pPr>
            <w:r>
              <w:rPr>
                <w:b/>
                <w:bCs/>
              </w:rPr>
              <w:t>G2</w:t>
            </w:r>
          </w:p>
        </w:tc>
        <w:tc>
          <w:tcPr>
            <w:tcW w:w="6663" w:type="dxa"/>
            <w:tcBorders>
              <w:bottom w:val="single" w:sz="6" w:space="0" w:color="000000"/>
            </w:tcBorders>
          </w:tcPr>
          <w:p w:rsidR="000B72D5" w:rsidRPr="006E02CE" w:rsidRDefault="006E02CE" w:rsidP="008E56BE">
            <w:pPr>
              <w:spacing w:after="120"/>
              <w:jc w:val="both"/>
            </w:pPr>
            <w:r>
              <w:t xml:space="preserve">Nhận định, phân tích, đánh giá được </w:t>
            </w:r>
            <w:r w:rsidR="008E56BE">
              <w:t xml:space="preserve">các vấn đề thẩm </w:t>
            </w:r>
            <w:proofErr w:type="spellStart"/>
            <w:r w:rsidR="008E56BE">
              <w:t>mỹ</w:t>
            </w:r>
            <w:proofErr w:type="spellEnd"/>
            <w:r>
              <w:t xml:space="preserve"> trong trang phục </w:t>
            </w:r>
            <w:r w:rsidR="008E56BE">
              <w:t>và vận dụng chúng vào cho bản thân, xã hội</w:t>
            </w:r>
          </w:p>
        </w:tc>
        <w:tc>
          <w:tcPr>
            <w:tcW w:w="1724" w:type="dxa"/>
            <w:tcBorders>
              <w:bottom w:val="single" w:sz="6" w:space="0" w:color="000000"/>
            </w:tcBorders>
          </w:tcPr>
          <w:p w:rsidR="000B72D5" w:rsidRPr="004D3EBA" w:rsidRDefault="000B72D5">
            <w:pPr>
              <w:tabs>
                <w:tab w:val="left" w:pos="284"/>
                <w:tab w:val="left" w:pos="5954"/>
              </w:tabs>
              <w:spacing w:before="120" w:after="120"/>
              <w:jc w:val="both"/>
              <w:rPr>
                <w:bCs/>
              </w:rPr>
            </w:pPr>
            <w:r>
              <w:rPr>
                <w:bCs/>
              </w:rPr>
              <w:t>2.1, 2.2</w:t>
            </w:r>
            <w:r>
              <w:rPr>
                <w:bCs/>
                <w:lang w:val="id-ID"/>
              </w:rPr>
              <w:t xml:space="preserve">, </w:t>
            </w:r>
            <w:r w:rsidR="004D3EBA">
              <w:rPr>
                <w:bCs/>
              </w:rPr>
              <w:t>2.3, 2.4, 2.5</w:t>
            </w:r>
          </w:p>
        </w:tc>
      </w:tr>
      <w:tr w:rsidR="000B72D5">
        <w:tc>
          <w:tcPr>
            <w:tcW w:w="1242" w:type="dxa"/>
            <w:tcBorders>
              <w:top w:val="single" w:sz="6" w:space="0" w:color="000000"/>
              <w:bottom w:val="single" w:sz="6" w:space="0" w:color="000000"/>
            </w:tcBorders>
          </w:tcPr>
          <w:p w:rsidR="000B72D5" w:rsidRDefault="000B72D5">
            <w:pPr>
              <w:tabs>
                <w:tab w:val="left" w:pos="284"/>
                <w:tab w:val="left" w:pos="5954"/>
              </w:tabs>
              <w:spacing w:before="120" w:after="120"/>
              <w:jc w:val="both"/>
              <w:rPr>
                <w:b/>
                <w:bCs/>
              </w:rPr>
            </w:pPr>
            <w:r>
              <w:rPr>
                <w:b/>
                <w:bCs/>
              </w:rPr>
              <w:t>G3</w:t>
            </w:r>
          </w:p>
        </w:tc>
        <w:tc>
          <w:tcPr>
            <w:tcW w:w="6663" w:type="dxa"/>
            <w:tcBorders>
              <w:top w:val="single" w:sz="6" w:space="0" w:color="000000"/>
              <w:bottom w:val="single" w:sz="6" w:space="0" w:color="000000"/>
            </w:tcBorders>
          </w:tcPr>
          <w:p w:rsidR="000B72D5" w:rsidRDefault="000B72D5">
            <w:pPr>
              <w:spacing w:after="120"/>
              <w:jc w:val="both"/>
              <w:rPr>
                <w:lang w:val="id-ID"/>
              </w:rPr>
            </w:pPr>
            <w:r>
              <w:rPr>
                <w:lang w:val="id-ID"/>
              </w:rPr>
              <w:t>Có khả năng lãnh đạo và làm việc theo nhóm</w:t>
            </w:r>
          </w:p>
          <w:p w:rsidR="000B72D5" w:rsidRDefault="000B72D5">
            <w:pPr>
              <w:tabs>
                <w:tab w:val="left" w:pos="284"/>
                <w:tab w:val="left" w:pos="5954"/>
              </w:tabs>
              <w:spacing w:before="120" w:after="120"/>
              <w:jc w:val="both"/>
              <w:rPr>
                <w:b/>
                <w:bCs/>
              </w:rPr>
            </w:pPr>
          </w:p>
        </w:tc>
        <w:tc>
          <w:tcPr>
            <w:tcW w:w="1724" w:type="dxa"/>
            <w:tcBorders>
              <w:top w:val="single" w:sz="6" w:space="0" w:color="000000"/>
              <w:bottom w:val="single" w:sz="6" w:space="0" w:color="000000"/>
            </w:tcBorders>
          </w:tcPr>
          <w:p w:rsidR="000B72D5" w:rsidRDefault="000B72D5">
            <w:pPr>
              <w:tabs>
                <w:tab w:val="left" w:pos="284"/>
                <w:tab w:val="left" w:pos="5954"/>
              </w:tabs>
              <w:spacing w:before="120" w:after="120"/>
              <w:jc w:val="both"/>
              <w:rPr>
                <w:bCs/>
              </w:rPr>
            </w:pPr>
            <w:r>
              <w:rPr>
                <w:bCs/>
              </w:rPr>
              <w:t>3.1,</w:t>
            </w:r>
            <w:r w:rsidR="00641882">
              <w:rPr>
                <w:bCs/>
              </w:rPr>
              <w:t xml:space="preserve"> </w:t>
            </w:r>
            <w:r>
              <w:rPr>
                <w:bCs/>
              </w:rPr>
              <w:t>3.2</w:t>
            </w:r>
            <w:r w:rsidR="00641882">
              <w:rPr>
                <w:bCs/>
              </w:rPr>
              <w:t>, 3.3</w:t>
            </w:r>
          </w:p>
        </w:tc>
      </w:tr>
      <w:tr w:rsidR="000B72D5">
        <w:tc>
          <w:tcPr>
            <w:tcW w:w="1242" w:type="dxa"/>
            <w:tcBorders>
              <w:top w:val="single" w:sz="6" w:space="0" w:color="000000"/>
              <w:bottom w:val="single" w:sz="6" w:space="0" w:color="000000"/>
            </w:tcBorders>
          </w:tcPr>
          <w:p w:rsidR="000B72D5" w:rsidRDefault="000B72D5">
            <w:pPr>
              <w:tabs>
                <w:tab w:val="left" w:pos="284"/>
                <w:tab w:val="left" w:pos="5954"/>
              </w:tabs>
              <w:spacing w:before="120" w:after="120"/>
              <w:jc w:val="both"/>
              <w:rPr>
                <w:b/>
                <w:bCs/>
                <w:lang w:val="id-ID"/>
              </w:rPr>
            </w:pPr>
            <w:r>
              <w:rPr>
                <w:b/>
                <w:bCs/>
                <w:lang w:val="id-ID"/>
              </w:rPr>
              <w:t>G4</w:t>
            </w:r>
          </w:p>
        </w:tc>
        <w:tc>
          <w:tcPr>
            <w:tcW w:w="6663" w:type="dxa"/>
            <w:tcBorders>
              <w:top w:val="single" w:sz="6" w:space="0" w:color="000000"/>
              <w:bottom w:val="single" w:sz="6" w:space="0" w:color="000000"/>
            </w:tcBorders>
          </w:tcPr>
          <w:p w:rsidR="000B72D5" w:rsidRPr="00202C47" w:rsidRDefault="00BD1499" w:rsidP="00461A43">
            <w:pPr>
              <w:spacing w:after="120"/>
              <w:jc w:val="both"/>
              <w:rPr>
                <w:b/>
                <w:bCs/>
                <w:lang w:val="id-ID"/>
              </w:rPr>
            </w:pPr>
            <w:r w:rsidRPr="00BD1499">
              <w:rPr>
                <w:lang w:val="id-ID"/>
              </w:rPr>
              <w:t>Nhận thức được tầm quan trọng của cái đẹp trong đời sống xã hội</w:t>
            </w:r>
            <w:r w:rsidR="00202C47" w:rsidRPr="00202C47">
              <w:rPr>
                <w:lang w:val="id-ID"/>
              </w:rPr>
              <w:t xml:space="preserve">; có khả năng bắt nhịp, định hướng cái đẹp </w:t>
            </w:r>
            <w:r w:rsidR="00461A43" w:rsidRPr="00461A43">
              <w:rPr>
                <w:lang w:val="id-ID"/>
              </w:rPr>
              <w:t>cho</w:t>
            </w:r>
            <w:r w:rsidR="00202C47" w:rsidRPr="00202C47">
              <w:rPr>
                <w:lang w:val="id-ID"/>
              </w:rPr>
              <w:t xml:space="preserve"> nhu cầu của xã hội</w:t>
            </w:r>
          </w:p>
        </w:tc>
        <w:tc>
          <w:tcPr>
            <w:tcW w:w="1724" w:type="dxa"/>
            <w:tcBorders>
              <w:top w:val="single" w:sz="6" w:space="0" w:color="000000"/>
              <w:bottom w:val="single" w:sz="6" w:space="0" w:color="000000"/>
            </w:tcBorders>
          </w:tcPr>
          <w:p w:rsidR="000B72D5" w:rsidRPr="00202C47" w:rsidRDefault="000B72D5" w:rsidP="00202C47">
            <w:pPr>
              <w:tabs>
                <w:tab w:val="left" w:pos="284"/>
                <w:tab w:val="left" w:pos="5954"/>
              </w:tabs>
              <w:spacing w:before="120" w:after="120"/>
              <w:jc w:val="both"/>
              <w:rPr>
                <w:bCs/>
              </w:rPr>
            </w:pPr>
            <w:r>
              <w:rPr>
                <w:bCs/>
                <w:lang w:val="id-ID"/>
              </w:rPr>
              <w:t>4.1, 4.</w:t>
            </w:r>
            <w:r w:rsidR="00202C47">
              <w:rPr>
                <w:bCs/>
              </w:rPr>
              <w:t>3, 4.4, 4.5</w:t>
            </w:r>
          </w:p>
        </w:tc>
      </w:tr>
    </w:tbl>
    <w:p w:rsidR="000B72D5" w:rsidRPr="00AF7FB8" w:rsidRDefault="000B72D5" w:rsidP="00AF7FB8">
      <w:pPr>
        <w:pStyle w:val="ListParagraph"/>
        <w:numPr>
          <w:ilvl w:val="0"/>
          <w:numId w:val="5"/>
        </w:numPr>
        <w:tabs>
          <w:tab w:val="left" w:pos="284"/>
          <w:tab w:val="left" w:pos="5954"/>
        </w:tabs>
        <w:spacing w:before="60" w:after="60"/>
        <w:jc w:val="both"/>
        <w:rPr>
          <w:b/>
          <w:bCs/>
          <w:lang w:val="id-ID"/>
        </w:rPr>
      </w:pPr>
      <w:r w:rsidRPr="00AF7FB8">
        <w:rPr>
          <w:b/>
          <w:bCs/>
          <w:lang w:val="id-ID"/>
        </w:rPr>
        <w:t>Chuẩn đầu ra của học phần</w:t>
      </w:r>
    </w:p>
    <w:p w:rsidR="000B72D5" w:rsidRPr="00771512" w:rsidRDefault="000B72D5">
      <w:pPr>
        <w:tabs>
          <w:tab w:val="left" w:pos="284"/>
          <w:tab w:val="left" w:pos="5954"/>
        </w:tabs>
        <w:spacing w:before="60" w:after="60"/>
        <w:jc w:val="both"/>
        <w:rPr>
          <w:b/>
          <w:bCs/>
          <w:lang w:val="id-ID"/>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1"/>
        <w:gridCol w:w="841"/>
        <w:gridCol w:w="6855"/>
        <w:gridCol w:w="1342"/>
      </w:tblGrid>
      <w:tr w:rsidR="000B72D5" w:rsidTr="000E5A26">
        <w:tc>
          <w:tcPr>
            <w:tcW w:w="1432" w:type="dxa"/>
            <w:gridSpan w:val="2"/>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color w:val="0033CC"/>
              </w:rPr>
            </w:pPr>
            <w:r>
              <w:rPr>
                <w:b/>
                <w:bCs/>
                <w:color w:val="0033CC"/>
              </w:rPr>
              <w:lastRenderedPageBreak/>
              <w:t>Chuẩn đầu ra HP</w:t>
            </w:r>
          </w:p>
        </w:tc>
        <w:tc>
          <w:tcPr>
            <w:tcW w:w="6855" w:type="dxa"/>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color w:val="0033CC"/>
              </w:rPr>
            </w:pPr>
            <w:r>
              <w:rPr>
                <w:b/>
                <w:bCs/>
                <w:color w:val="0033CC"/>
              </w:rPr>
              <w:t>Mô tả</w:t>
            </w:r>
          </w:p>
          <w:p w:rsidR="000B72D5" w:rsidRDefault="000B72D5" w:rsidP="000E5A26">
            <w:pPr>
              <w:tabs>
                <w:tab w:val="left" w:pos="284"/>
                <w:tab w:val="left" w:pos="5954"/>
              </w:tabs>
              <w:spacing w:before="60" w:after="60"/>
              <w:jc w:val="center"/>
              <w:rPr>
                <w:bCs/>
                <w:i/>
                <w:color w:val="0033CC"/>
              </w:rPr>
            </w:pPr>
            <w:r>
              <w:rPr>
                <w:bCs/>
                <w:i/>
                <w:color w:val="0033CC"/>
              </w:rPr>
              <w:t xml:space="preserve">(Sau khi học xong môn học này, người học có </w:t>
            </w:r>
            <w:proofErr w:type="gramStart"/>
            <w:r>
              <w:rPr>
                <w:bCs/>
                <w:i/>
                <w:color w:val="0033CC"/>
              </w:rPr>
              <w:t>thể:</w:t>
            </w:r>
            <w:proofErr w:type="gramEnd"/>
            <w:r>
              <w:rPr>
                <w:bCs/>
                <w:i/>
                <w:color w:val="0033CC"/>
              </w:rPr>
              <w:t>)</w:t>
            </w:r>
          </w:p>
        </w:tc>
        <w:tc>
          <w:tcPr>
            <w:tcW w:w="1342" w:type="dxa"/>
            <w:tcBorders>
              <w:top w:val="single" w:sz="4" w:space="0" w:color="auto"/>
              <w:bottom w:val="single" w:sz="6" w:space="0" w:color="000000"/>
            </w:tcBorders>
            <w:shd w:val="pct30" w:color="FFFF00" w:fill="FFFFFF"/>
          </w:tcPr>
          <w:p w:rsidR="000B72D5" w:rsidRDefault="000B72D5" w:rsidP="000E5A26">
            <w:pPr>
              <w:tabs>
                <w:tab w:val="left" w:pos="284"/>
                <w:tab w:val="left" w:pos="5954"/>
              </w:tabs>
              <w:spacing w:before="60" w:after="60"/>
              <w:jc w:val="center"/>
              <w:rPr>
                <w:b/>
                <w:bCs/>
                <w:i/>
                <w:color w:val="0033CC"/>
              </w:rPr>
            </w:pPr>
            <w:r>
              <w:rPr>
                <w:b/>
                <w:bCs/>
                <w:color w:val="0033CC"/>
              </w:rPr>
              <w:t>Chuẩn đầu ra CDIO</w:t>
            </w:r>
          </w:p>
        </w:tc>
      </w:tr>
      <w:tr w:rsidR="009879B7" w:rsidTr="000E5A26">
        <w:tc>
          <w:tcPr>
            <w:tcW w:w="591" w:type="dxa"/>
            <w:vMerge w:val="restart"/>
            <w:tcBorders>
              <w:left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r>
              <w:rPr>
                <w:b/>
                <w:bCs/>
              </w:rPr>
              <w:t>G1</w:t>
            </w: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rPr>
            </w:pPr>
            <w:r>
              <w:rPr>
                <w:b/>
                <w:bCs/>
              </w:rPr>
              <w:t>G1.1</w:t>
            </w:r>
          </w:p>
        </w:tc>
        <w:tc>
          <w:tcPr>
            <w:tcW w:w="6855" w:type="dxa"/>
            <w:tcBorders>
              <w:bottom w:val="single" w:sz="6" w:space="0" w:color="000000"/>
            </w:tcBorders>
          </w:tcPr>
          <w:p w:rsidR="009879B7" w:rsidRDefault="009879B7" w:rsidP="000E5A26">
            <w:pPr>
              <w:tabs>
                <w:tab w:val="left" w:pos="284"/>
                <w:tab w:val="left" w:pos="5954"/>
              </w:tabs>
              <w:spacing w:before="60" w:after="60"/>
              <w:jc w:val="both"/>
              <w:rPr>
                <w:bCs/>
                <w:lang w:val="id-ID"/>
              </w:rPr>
            </w:pPr>
            <w:r>
              <w:rPr>
                <w:bCs/>
                <w:lang w:val="id-ID"/>
              </w:rPr>
              <w:t>Liệt kê lại được quá trình phát triển của lịch sử tư tưởng thẩm mỹ</w:t>
            </w:r>
          </w:p>
        </w:tc>
        <w:tc>
          <w:tcPr>
            <w:tcW w:w="1342" w:type="dxa"/>
            <w:tcBorders>
              <w:bottom w:val="single" w:sz="6" w:space="0" w:color="000000"/>
            </w:tcBorders>
          </w:tcPr>
          <w:p w:rsidR="009879B7" w:rsidRDefault="009879B7" w:rsidP="000E5A26">
            <w:pPr>
              <w:tabs>
                <w:tab w:val="left" w:pos="284"/>
                <w:tab w:val="left" w:pos="5954"/>
              </w:tabs>
              <w:spacing w:before="60" w:after="60"/>
              <w:jc w:val="center"/>
              <w:rPr>
                <w:bCs/>
              </w:rPr>
            </w:pPr>
            <w:r>
              <w:rPr>
                <w:bCs/>
                <w:lang w:val="id-ID"/>
              </w:rPr>
              <w:t>1.</w:t>
            </w:r>
            <w:r>
              <w:rPr>
                <w:bCs/>
              </w:rPr>
              <w:t>1</w:t>
            </w:r>
          </w:p>
        </w:tc>
      </w:tr>
      <w:tr w:rsidR="009879B7" w:rsidTr="000E5A26">
        <w:trPr>
          <w:trHeight w:val="523"/>
        </w:trPr>
        <w:tc>
          <w:tcPr>
            <w:tcW w:w="591" w:type="dxa"/>
            <w:vMerge/>
            <w:tcBorders>
              <w:left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rPr>
            </w:pPr>
            <w:r>
              <w:rPr>
                <w:b/>
                <w:bCs/>
              </w:rPr>
              <w:t>G1.2</w:t>
            </w:r>
          </w:p>
        </w:tc>
        <w:tc>
          <w:tcPr>
            <w:tcW w:w="6855" w:type="dxa"/>
            <w:tcBorders>
              <w:bottom w:val="single" w:sz="4" w:space="0" w:color="auto"/>
            </w:tcBorders>
          </w:tcPr>
          <w:p w:rsidR="009879B7" w:rsidRPr="00896E8B" w:rsidRDefault="00787F4E" w:rsidP="00787F4E">
            <w:pPr>
              <w:jc w:val="both"/>
              <w:rPr>
                <w:bCs/>
                <w:lang w:val="vi-VN"/>
              </w:rPr>
            </w:pPr>
            <w:r w:rsidRPr="00896E8B">
              <w:rPr>
                <w:color w:val="000000"/>
              </w:rPr>
              <w:t>Nêu được quá trình tạo ra cái đẹp và ứng dụng cái đẹp vào trong cuộc sống.</w:t>
            </w:r>
          </w:p>
        </w:tc>
        <w:tc>
          <w:tcPr>
            <w:tcW w:w="1342" w:type="dxa"/>
            <w:tcBorders>
              <w:bottom w:val="single" w:sz="4" w:space="0" w:color="auto"/>
            </w:tcBorders>
          </w:tcPr>
          <w:p w:rsidR="009879B7" w:rsidRDefault="009879B7" w:rsidP="000E5A26">
            <w:pPr>
              <w:tabs>
                <w:tab w:val="left" w:pos="284"/>
                <w:tab w:val="left" w:pos="5954"/>
              </w:tabs>
              <w:spacing w:before="60" w:after="60"/>
              <w:jc w:val="center"/>
              <w:rPr>
                <w:bCs/>
                <w:lang w:val="id-ID"/>
              </w:rPr>
            </w:pPr>
            <w:r>
              <w:rPr>
                <w:bCs/>
                <w:lang w:val="id-ID"/>
              </w:rPr>
              <w:t>1.</w:t>
            </w:r>
            <w:r>
              <w:rPr>
                <w:bCs/>
              </w:rPr>
              <w:t>2</w:t>
            </w:r>
          </w:p>
          <w:p w:rsidR="009879B7" w:rsidRDefault="009879B7" w:rsidP="000E5A26">
            <w:pPr>
              <w:tabs>
                <w:tab w:val="left" w:pos="284"/>
                <w:tab w:val="left" w:pos="5954"/>
              </w:tabs>
              <w:spacing w:before="60" w:after="60"/>
              <w:jc w:val="center"/>
              <w:rPr>
                <w:bCs/>
                <w:lang w:val="id-ID"/>
              </w:rPr>
            </w:pPr>
          </w:p>
        </w:tc>
      </w:tr>
      <w:tr w:rsidR="009879B7" w:rsidTr="009D08EB">
        <w:trPr>
          <w:trHeight w:val="608"/>
        </w:trPr>
        <w:tc>
          <w:tcPr>
            <w:tcW w:w="591" w:type="dxa"/>
            <w:vMerge/>
            <w:tcBorders>
              <w:left w:val="single" w:sz="4" w:space="0" w:color="auto"/>
              <w:bottom w:val="single" w:sz="4" w:space="0" w:color="auto"/>
              <w:right w:val="single" w:sz="4" w:space="0" w:color="auto"/>
            </w:tcBorders>
            <w:vAlign w:val="center"/>
          </w:tcPr>
          <w:p w:rsidR="009879B7" w:rsidRDefault="009879B7"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9879B7" w:rsidRDefault="009879B7" w:rsidP="000E5A26">
            <w:pPr>
              <w:tabs>
                <w:tab w:val="left" w:pos="284"/>
                <w:tab w:val="left" w:pos="5954"/>
              </w:tabs>
              <w:spacing w:before="60" w:after="60"/>
              <w:rPr>
                <w:b/>
                <w:bCs/>
                <w:lang w:val="id-ID"/>
              </w:rPr>
            </w:pPr>
            <w:r>
              <w:rPr>
                <w:b/>
                <w:bCs/>
                <w:lang w:val="id-ID"/>
              </w:rPr>
              <w:t>G1.3</w:t>
            </w:r>
          </w:p>
        </w:tc>
        <w:tc>
          <w:tcPr>
            <w:tcW w:w="6855" w:type="dxa"/>
            <w:tcBorders>
              <w:top w:val="single" w:sz="4" w:space="0" w:color="auto"/>
              <w:bottom w:val="single" w:sz="4" w:space="0" w:color="auto"/>
            </w:tcBorders>
          </w:tcPr>
          <w:p w:rsidR="009879B7" w:rsidRPr="00CE381E" w:rsidRDefault="009879B7" w:rsidP="000E5A26">
            <w:pPr>
              <w:tabs>
                <w:tab w:val="left" w:pos="284"/>
                <w:tab w:val="left" w:pos="5954"/>
              </w:tabs>
              <w:spacing w:before="60" w:after="60"/>
              <w:jc w:val="both"/>
              <w:rPr>
                <w:bCs/>
                <w:lang w:val="id-ID"/>
              </w:rPr>
            </w:pPr>
            <w:r>
              <w:rPr>
                <w:bCs/>
                <w:lang w:val="id-ID"/>
              </w:rPr>
              <w:t>Nhận</w:t>
            </w:r>
            <w:r w:rsidRPr="00CE381E">
              <w:rPr>
                <w:bCs/>
                <w:lang w:val="id-ID"/>
              </w:rPr>
              <w:t xml:space="preserve"> định và đánh giá được cái đẹp trong trang phục và các vấn đề liên quan.</w:t>
            </w:r>
          </w:p>
        </w:tc>
        <w:tc>
          <w:tcPr>
            <w:tcW w:w="1342" w:type="dxa"/>
            <w:tcBorders>
              <w:top w:val="single" w:sz="4" w:space="0" w:color="auto"/>
              <w:bottom w:val="single" w:sz="4" w:space="0" w:color="auto"/>
            </w:tcBorders>
          </w:tcPr>
          <w:p w:rsidR="009879B7" w:rsidRDefault="009879B7" w:rsidP="009D08EB">
            <w:pPr>
              <w:tabs>
                <w:tab w:val="left" w:pos="284"/>
                <w:tab w:val="left" w:pos="5954"/>
              </w:tabs>
              <w:spacing w:before="60" w:after="60"/>
              <w:jc w:val="center"/>
              <w:rPr>
                <w:bCs/>
                <w:lang w:val="id-ID"/>
              </w:rPr>
            </w:pPr>
            <w:r>
              <w:rPr>
                <w:bCs/>
                <w:lang w:val="id-ID"/>
              </w:rPr>
              <w:t>1.3</w:t>
            </w:r>
          </w:p>
        </w:tc>
      </w:tr>
      <w:tr w:rsidR="00AC4BD4" w:rsidTr="000E5A26">
        <w:tc>
          <w:tcPr>
            <w:tcW w:w="591" w:type="dxa"/>
            <w:vMerge w:val="restart"/>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r>
              <w:rPr>
                <w:b/>
                <w:bCs/>
              </w:rPr>
              <w:t>G2</w:t>
            </w:r>
          </w:p>
        </w:tc>
        <w:tc>
          <w:tcPr>
            <w:tcW w:w="841" w:type="dxa"/>
            <w:tcBorders>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G2.1</w:t>
            </w:r>
          </w:p>
        </w:tc>
        <w:tc>
          <w:tcPr>
            <w:tcW w:w="6855" w:type="dxa"/>
            <w:tcBorders>
              <w:bottom w:val="single" w:sz="6" w:space="0" w:color="000000"/>
            </w:tcBorders>
          </w:tcPr>
          <w:p w:rsidR="00AC4BD4" w:rsidRPr="00692C98" w:rsidRDefault="00AC4BD4" w:rsidP="000E5A26">
            <w:pPr>
              <w:tabs>
                <w:tab w:val="left" w:pos="284"/>
                <w:tab w:val="left" w:pos="5954"/>
              </w:tabs>
              <w:spacing w:before="60" w:after="60"/>
              <w:jc w:val="both"/>
              <w:rPr>
                <w:bCs/>
              </w:rPr>
            </w:pPr>
            <w:r>
              <w:rPr>
                <w:bCs/>
              </w:rPr>
              <w:t xml:space="preserve">Xác định phạm vi, môi trường đánh giá các vấn đề thẩm </w:t>
            </w:r>
            <w:proofErr w:type="spellStart"/>
            <w:r>
              <w:rPr>
                <w:bCs/>
              </w:rPr>
              <w:t>mỹ</w:t>
            </w:r>
            <w:proofErr w:type="spellEnd"/>
            <w:r>
              <w:rPr>
                <w:bCs/>
              </w:rPr>
              <w:t xml:space="preserve">; phân tích, đánh giá được các yếu làm nên giá trị thẩm </w:t>
            </w:r>
            <w:proofErr w:type="spellStart"/>
            <w:r>
              <w:rPr>
                <w:bCs/>
              </w:rPr>
              <w:t>mỹ</w:t>
            </w:r>
            <w:proofErr w:type="spellEnd"/>
            <w:r>
              <w:rPr>
                <w:bCs/>
              </w:rPr>
              <w:t>.</w:t>
            </w:r>
          </w:p>
        </w:tc>
        <w:tc>
          <w:tcPr>
            <w:tcW w:w="1342" w:type="dxa"/>
            <w:tcBorders>
              <w:bottom w:val="single" w:sz="6" w:space="0" w:color="000000"/>
            </w:tcBorders>
          </w:tcPr>
          <w:p w:rsidR="00AC4BD4" w:rsidRDefault="00AC4BD4" w:rsidP="000E5A26">
            <w:pPr>
              <w:tabs>
                <w:tab w:val="left" w:pos="284"/>
                <w:tab w:val="left" w:pos="5954"/>
              </w:tabs>
              <w:spacing w:before="60" w:after="60"/>
              <w:jc w:val="center"/>
              <w:rPr>
                <w:bCs/>
              </w:rPr>
            </w:pPr>
            <w:r>
              <w:rPr>
                <w:bCs/>
              </w:rPr>
              <w:t>2.1.1, 2.1.4</w:t>
            </w:r>
          </w:p>
        </w:tc>
      </w:tr>
      <w:tr w:rsidR="00AC4BD4" w:rsidTr="00F6153B">
        <w:trPr>
          <w:trHeight w:val="533"/>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G2.2</w:t>
            </w:r>
          </w:p>
        </w:tc>
        <w:tc>
          <w:tcPr>
            <w:tcW w:w="6855" w:type="dxa"/>
            <w:tcBorders>
              <w:top w:val="single" w:sz="6" w:space="0" w:color="000000"/>
              <w:bottom w:val="single" w:sz="4" w:space="0" w:color="auto"/>
            </w:tcBorders>
          </w:tcPr>
          <w:p w:rsidR="00AC4BD4" w:rsidRPr="00896E8B" w:rsidRDefault="00C60FF8" w:rsidP="00C60FF8">
            <w:pPr>
              <w:jc w:val="both"/>
              <w:rPr>
                <w:color w:val="000000"/>
                <w:lang w:val="vi-VN" w:eastAsia="vi-VN"/>
              </w:rPr>
            </w:pPr>
            <w:r w:rsidRPr="00896E8B">
              <w:rPr>
                <w:color w:val="000000"/>
              </w:rPr>
              <w:t>Thử nghiệm tạo nên bộ trang phục đẹp dựa vào các nguyên tắc của CTTM</w:t>
            </w:r>
          </w:p>
        </w:tc>
        <w:tc>
          <w:tcPr>
            <w:tcW w:w="1342" w:type="dxa"/>
            <w:tcBorders>
              <w:top w:val="single" w:sz="6" w:space="0" w:color="000000"/>
              <w:bottom w:val="single" w:sz="4" w:space="0" w:color="auto"/>
            </w:tcBorders>
          </w:tcPr>
          <w:p w:rsidR="00AC4BD4" w:rsidRDefault="00C60FF8" w:rsidP="000E5A26">
            <w:pPr>
              <w:tabs>
                <w:tab w:val="left" w:pos="284"/>
                <w:tab w:val="left" w:pos="5954"/>
              </w:tabs>
              <w:spacing w:before="60" w:after="60"/>
              <w:jc w:val="center"/>
              <w:rPr>
                <w:bCs/>
              </w:rPr>
            </w:pPr>
            <w:r>
              <w:rPr>
                <w:bCs/>
              </w:rPr>
              <w:t>2.2.4</w:t>
            </w:r>
          </w:p>
          <w:p w:rsidR="00AC4BD4" w:rsidRDefault="00AC4BD4" w:rsidP="000E5A26">
            <w:pPr>
              <w:tabs>
                <w:tab w:val="left" w:pos="284"/>
                <w:tab w:val="left" w:pos="5954"/>
              </w:tabs>
              <w:spacing w:before="60" w:after="60"/>
              <w:jc w:val="center"/>
              <w:rPr>
                <w:bCs/>
              </w:rPr>
            </w:pPr>
          </w:p>
        </w:tc>
      </w:tr>
      <w:tr w:rsidR="00AC4BD4" w:rsidTr="002E0068">
        <w:trPr>
          <w:trHeight w:val="346"/>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G2.3</w:t>
            </w:r>
          </w:p>
        </w:tc>
        <w:tc>
          <w:tcPr>
            <w:tcW w:w="6855" w:type="dxa"/>
            <w:tcBorders>
              <w:top w:val="single" w:sz="4" w:space="0" w:color="auto"/>
              <w:bottom w:val="single" w:sz="4" w:space="0" w:color="auto"/>
            </w:tcBorders>
          </w:tcPr>
          <w:p w:rsidR="008338CA" w:rsidRPr="00896E8B" w:rsidRDefault="002E0068" w:rsidP="008338CA">
            <w:pPr>
              <w:jc w:val="both"/>
              <w:rPr>
                <w:color w:val="000000"/>
                <w:lang w:val="vi-VN" w:eastAsia="vi-VN"/>
              </w:rPr>
            </w:pPr>
            <w:r w:rsidRPr="00896E8B">
              <w:rPr>
                <w:color w:val="000000"/>
              </w:rPr>
              <w:t>S</w:t>
            </w:r>
            <w:r w:rsidR="008338CA" w:rsidRPr="00896E8B">
              <w:rPr>
                <w:color w:val="000000"/>
              </w:rPr>
              <w:t xml:space="preserve">uy nghĩ và so sánh các yếu tố trong khách thể thẩm </w:t>
            </w:r>
            <w:proofErr w:type="spellStart"/>
            <w:r w:rsidR="008338CA" w:rsidRPr="00896E8B">
              <w:rPr>
                <w:color w:val="000000"/>
              </w:rPr>
              <w:t>mỹ</w:t>
            </w:r>
            <w:proofErr w:type="spellEnd"/>
          </w:p>
          <w:p w:rsidR="00AC4BD4" w:rsidRPr="00896E8B" w:rsidRDefault="00AC4BD4" w:rsidP="000E5A26">
            <w:pPr>
              <w:tabs>
                <w:tab w:val="left" w:pos="284"/>
                <w:tab w:val="left" w:pos="5954"/>
              </w:tabs>
              <w:spacing w:before="60" w:after="60"/>
              <w:jc w:val="both"/>
              <w:rPr>
                <w:bCs/>
                <w:lang w:val="vi-VN"/>
              </w:rPr>
            </w:pPr>
          </w:p>
        </w:tc>
        <w:tc>
          <w:tcPr>
            <w:tcW w:w="1342" w:type="dxa"/>
            <w:tcBorders>
              <w:top w:val="single" w:sz="4" w:space="0" w:color="auto"/>
              <w:bottom w:val="single" w:sz="4" w:space="0" w:color="auto"/>
            </w:tcBorders>
          </w:tcPr>
          <w:p w:rsidR="00AC4BD4" w:rsidRDefault="00C601CB" w:rsidP="000E5A26">
            <w:pPr>
              <w:tabs>
                <w:tab w:val="left" w:pos="284"/>
                <w:tab w:val="left" w:pos="5954"/>
              </w:tabs>
              <w:spacing w:before="60" w:after="60"/>
              <w:jc w:val="center"/>
              <w:rPr>
                <w:bCs/>
              </w:rPr>
            </w:pPr>
            <w:r>
              <w:rPr>
                <w:bCs/>
              </w:rPr>
              <w:t>2.3.</w:t>
            </w:r>
            <w:r w:rsidR="008338CA">
              <w:rPr>
                <w:bCs/>
              </w:rPr>
              <w:t>1</w:t>
            </w:r>
          </w:p>
        </w:tc>
      </w:tr>
      <w:tr w:rsidR="00AC4BD4" w:rsidTr="000E5A26">
        <w:trPr>
          <w:trHeight w:val="393"/>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G2.4</w:t>
            </w:r>
          </w:p>
        </w:tc>
        <w:tc>
          <w:tcPr>
            <w:tcW w:w="6855" w:type="dxa"/>
            <w:tcBorders>
              <w:top w:val="single" w:sz="4" w:space="0" w:color="auto"/>
              <w:bottom w:val="single" w:sz="4" w:space="0" w:color="auto"/>
            </w:tcBorders>
          </w:tcPr>
          <w:p w:rsidR="00241B19" w:rsidRPr="00241B19" w:rsidRDefault="00241B19" w:rsidP="00241B19">
            <w:pPr>
              <w:jc w:val="both"/>
              <w:rPr>
                <w:rFonts w:asciiTheme="majorHAnsi" w:hAnsiTheme="majorHAnsi" w:cstheme="majorHAnsi"/>
                <w:color w:val="000000"/>
                <w:lang w:val="vi-VN" w:eastAsia="vi-VN"/>
              </w:rPr>
            </w:pPr>
            <w:r w:rsidRPr="00241B19">
              <w:rPr>
                <w:rFonts w:asciiTheme="majorHAnsi" w:hAnsiTheme="majorHAnsi" w:cstheme="majorHAnsi"/>
                <w:color w:val="000000"/>
              </w:rPr>
              <w:t xml:space="preserve">phân tích và đánh giá trang phục của giới trẻ hiện nay trong xã hội; </w:t>
            </w:r>
          </w:p>
          <w:p w:rsidR="00241B19" w:rsidRPr="00241B19" w:rsidRDefault="00241B19" w:rsidP="00241B19">
            <w:pPr>
              <w:jc w:val="both"/>
              <w:rPr>
                <w:rFonts w:asciiTheme="majorHAnsi" w:hAnsiTheme="majorHAnsi" w:cstheme="majorHAnsi"/>
                <w:color w:val="000000"/>
                <w:lang w:val="vi-VN" w:eastAsia="vi-VN"/>
              </w:rPr>
            </w:pPr>
            <w:r w:rsidRPr="00241B19">
              <w:rPr>
                <w:rFonts w:asciiTheme="majorHAnsi" w:hAnsiTheme="majorHAnsi" w:cstheme="majorHAnsi"/>
                <w:color w:val="000000"/>
                <w:lang w:val="vi-VN"/>
              </w:rPr>
              <w:t>Phân tích cácloại hình nghệ thuật</w:t>
            </w:r>
          </w:p>
          <w:p w:rsidR="00AC4BD4" w:rsidRPr="00241B19" w:rsidRDefault="00241B19" w:rsidP="00241B19">
            <w:pPr>
              <w:jc w:val="both"/>
              <w:rPr>
                <w:rFonts w:asciiTheme="majorHAnsi" w:hAnsiTheme="majorHAnsi" w:cstheme="majorHAnsi"/>
                <w:color w:val="000000"/>
                <w:lang w:val="vi-VN" w:eastAsia="vi-VN"/>
              </w:rPr>
            </w:pPr>
            <w:r w:rsidRPr="00241B19">
              <w:rPr>
                <w:rFonts w:asciiTheme="majorHAnsi" w:hAnsiTheme="majorHAnsi" w:cstheme="majorHAnsi"/>
                <w:color w:val="000000"/>
                <w:lang w:val="vi-VN"/>
              </w:rPr>
              <w:t>Chủ động  nghiên cứu, đánh giá trang phục đẹp theo lập luận phân tích của bản thân</w:t>
            </w:r>
          </w:p>
        </w:tc>
        <w:tc>
          <w:tcPr>
            <w:tcW w:w="1342" w:type="dxa"/>
            <w:tcBorders>
              <w:top w:val="single" w:sz="4" w:space="0" w:color="auto"/>
              <w:bottom w:val="single" w:sz="4" w:space="0" w:color="auto"/>
            </w:tcBorders>
          </w:tcPr>
          <w:p w:rsidR="00AC4BD4" w:rsidRDefault="00241B19" w:rsidP="000E5A26">
            <w:pPr>
              <w:tabs>
                <w:tab w:val="left" w:pos="284"/>
                <w:tab w:val="left" w:pos="5954"/>
              </w:tabs>
              <w:spacing w:before="60" w:after="60"/>
              <w:jc w:val="center"/>
              <w:rPr>
                <w:bCs/>
              </w:rPr>
            </w:pPr>
            <w:r>
              <w:rPr>
                <w:bCs/>
              </w:rPr>
              <w:t xml:space="preserve">2.4.1, </w:t>
            </w:r>
            <w:r w:rsidR="004C543B">
              <w:rPr>
                <w:bCs/>
              </w:rPr>
              <w:t>2.4.4, 2.4.5</w:t>
            </w:r>
          </w:p>
        </w:tc>
      </w:tr>
      <w:tr w:rsidR="00AC4BD4" w:rsidTr="000E5A26">
        <w:trPr>
          <w:trHeight w:val="735"/>
        </w:trPr>
        <w:tc>
          <w:tcPr>
            <w:tcW w:w="591" w:type="dxa"/>
            <w:vMerge/>
            <w:tcBorders>
              <w:left w:val="single" w:sz="4" w:space="0" w:color="auto"/>
              <w:right w:val="single" w:sz="4" w:space="0" w:color="auto"/>
            </w:tcBorders>
            <w:vAlign w:val="center"/>
          </w:tcPr>
          <w:p w:rsidR="00AC4BD4" w:rsidRDefault="00AC4BD4"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AC4BD4" w:rsidRDefault="00AC4BD4" w:rsidP="000E5A26">
            <w:pPr>
              <w:tabs>
                <w:tab w:val="left" w:pos="284"/>
                <w:tab w:val="left" w:pos="5954"/>
              </w:tabs>
              <w:spacing w:before="60" w:after="60"/>
              <w:rPr>
                <w:b/>
                <w:bCs/>
              </w:rPr>
            </w:pPr>
            <w:r>
              <w:rPr>
                <w:b/>
                <w:bCs/>
              </w:rPr>
              <w:t>G2.5</w:t>
            </w:r>
          </w:p>
        </w:tc>
        <w:tc>
          <w:tcPr>
            <w:tcW w:w="6855" w:type="dxa"/>
            <w:tcBorders>
              <w:top w:val="single" w:sz="4" w:space="0" w:color="auto"/>
              <w:bottom w:val="single" w:sz="6" w:space="0" w:color="000000"/>
            </w:tcBorders>
          </w:tcPr>
          <w:p w:rsidR="00241B19" w:rsidRPr="00241B19" w:rsidRDefault="00241B19" w:rsidP="00241B19">
            <w:pPr>
              <w:jc w:val="both"/>
              <w:rPr>
                <w:rFonts w:asciiTheme="majorHAnsi" w:hAnsiTheme="majorHAnsi" w:cstheme="majorHAnsi"/>
                <w:color w:val="000000"/>
                <w:lang w:val="vi-VN" w:eastAsia="vi-VN"/>
              </w:rPr>
            </w:pPr>
            <w:r w:rsidRPr="00241B19">
              <w:rPr>
                <w:rFonts w:asciiTheme="majorHAnsi" w:hAnsiTheme="majorHAnsi" w:cstheme="majorHAnsi"/>
                <w:color w:val="000000"/>
              </w:rPr>
              <w:t>Nhận định của bản thân về cái đẹp, cái bi, cái hài trong cuộc sống</w:t>
            </w:r>
          </w:p>
          <w:p w:rsidR="00AC4BD4" w:rsidRPr="00241B19" w:rsidRDefault="004C543B" w:rsidP="000E5A26">
            <w:pPr>
              <w:tabs>
                <w:tab w:val="left" w:pos="284"/>
                <w:tab w:val="left" w:pos="5954"/>
              </w:tabs>
              <w:spacing w:before="60" w:after="60"/>
              <w:jc w:val="both"/>
              <w:rPr>
                <w:bCs/>
                <w:lang w:val="vi-VN"/>
              </w:rPr>
            </w:pPr>
            <w:r w:rsidRPr="00241B19">
              <w:rPr>
                <w:bCs/>
                <w:lang w:val="vi-VN"/>
              </w:rPr>
              <w:t>Luôn cập nhật thông tin về lĩnh vực thời trang để phục vụ chuyên ngành.</w:t>
            </w:r>
          </w:p>
        </w:tc>
        <w:tc>
          <w:tcPr>
            <w:tcW w:w="1342" w:type="dxa"/>
            <w:tcBorders>
              <w:top w:val="single" w:sz="4" w:space="0" w:color="auto"/>
              <w:bottom w:val="single" w:sz="6" w:space="0" w:color="000000"/>
            </w:tcBorders>
          </w:tcPr>
          <w:p w:rsidR="00AC4BD4" w:rsidRDefault="00A63007" w:rsidP="000E5A26">
            <w:pPr>
              <w:tabs>
                <w:tab w:val="left" w:pos="284"/>
                <w:tab w:val="left" w:pos="5954"/>
              </w:tabs>
              <w:spacing w:before="60" w:after="60"/>
              <w:jc w:val="center"/>
              <w:rPr>
                <w:bCs/>
              </w:rPr>
            </w:pPr>
            <w:r>
              <w:rPr>
                <w:bCs/>
              </w:rPr>
              <w:t xml:space="preserve">2.5.2, </w:t>
            </w:r>
            <w:r w:rsidR="004C543B">
              <w:rPr>
                <w:bCs/>
              </w:rPr>
              <w:t>2.5.4</w:t>
            </w:r>
          </w:p>
          <w:p w:rsidR="00AC4BD4" w:rsidRDefault="00AC4BD4" w:rsidP="000E5A26">
            <w:pPr>
              <w:tabs>
                <w:tab w:val="left" w:pos="284"/>
                <w:tab w:val="left" w:pos="5954"/>
              </w:tabs>
              <w:spacing w:before="60" w:after="60"/>
              <w:jc w:val="center"/>
              <w:rPr>
                <w:bCs/>
              </w:rPr>
            </w:pPr>
          </w:p>
        </w:tc>
      </w:tr>
      <w:tr w:rsidR="00D51F5C" w:rsidTr="000E5A26">
        <w:tc>
          <w:tcPr>
            <w:tcW w:w="591" w:type="dxa"/>
            <w:vMerge w:val="restart"/>
            <w:tcBorders>
              <w:top w:val="single" w:sz="6" w:space="0" w:color="000000"/>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r>
              <w:rPr>
                <w:b/>
                <w:bCs/>
              </w:rPr>
              <w:t>G3</w:t>
            </w:r>
          </w:p>
        </w:tc>
        <w:tc>
          <w:tcPr>
            <w:tcW w:w="841" w:type="dxa"/>
            <w:tcBorders>
              <w:top w:val="single" w:sz="6" w:space="0" w:color="000000"/>
              <w:left w:val="single" w:sz="4" w:space="0" w:color="auto"/>
              <w:bottom w:val="single" w:sz="4" w:space="0" w:color="auto"/>
            </w:tcBorders>
            <w:vAlign w:val="center"/>
          </w:tcPr>
          <w:p w:rsidR="00D51F5C" w:rsidRDefault="00D51F5C" w:rsidP="000E5A26">
            <w:pPr>
              <w:tabs>
                <w:tab w:val="left" w:pos="284"/>
                <w:tab w:val="left" w:pos="5954"/>
              </w:tabs>
              <w:spacing w:before="60" w:after="60"/>
              <w:rPr>
                <w:b/>
                <w:bCs/>
              </w:rPr>
            </w:pPr>
            <w:r>
              <w:rPr>
                <w:b/>
                <w:bCs/>
              </w:rPr>
              <w:t>G3.1</w:t>
            </w:r>
          </w:p>
        </w:tc>
        <w:tc>
          <w:tcPr>
            <w:tcW w:w="6855" w:type="dxa"/>
            <w:tcBorders>
              <w:top w:val="single" w:sz="6" w:space="0" w:color="000000"/>
              <w:bottom w:val="single" w:sz="6" w:space="0" w:color="000000"/>
            </w:tcBorders>
          </w:tcPr>
          <w:p w:rsidR="00D51F5C" w:rsidRPr="009D5A83" w:rsidRDefault="00D51F5C" w:rsidP="000E5A26">
            <w:pPr>
              <w:tabs>
                <w:tab w:val="left" w:pos="284"/>
                <w:tab w:val="left" w:pos="5954"/>
              </w:tabs>
              <w:spacing w:before="60" w:after="60"/>
              <w:jc w:val="both"/>
              <w:rPr>
                <w:bCs/>
              </w:rPr>
            </w:pPr>
            <w:r>
              <w:rPr>
                <w:bCs/>
                <w:lang w:val="id-ID"/>
              </w:rPr>
              <w:t>Có khả năng thành lập</w:t>
            </w:r>
            <w:r>
              <w:rPr>
                <w:bCs/>
              </w:rPr>
              <w:t xml:space="preserve"> và hoạt động nhóm một cách có hiệu quả</w:t>
            </w:r>
          </w:p>
        </w:tc>
        <w:tc>
          <w:tcPr>
            <w:tcW w:w="1342" w:type="dxa"/>
            <w:tcBorders>
              <w:top w:val="single" w:sz="6" w:space="0" w:color="000000"/>
              <w:bottom w:val="single" w:sz="6" w:space="0" w:color="000000"/>
            </w:tcBorders>
          </w:tcPr>
          <w:p w:rsidR="00D51F5C" w:rsidRDefault="00D51F5C" w:rsidP="000E5A26">
            <w:pPr>
              <w:tabs>
                <w:tab w:val="left" w:pos="284"/>
                <w:tab w:val="left" w:pos="5954"/>
              </w:tabs>
              <w:spacing w:before="60" w:after="60"/>
              <w:jc w:val="center"/>
              <w:rPr>
                <w:bCs/>
              </w:rPr>
            </w:pPr>
            <w:r>
              <w:rPr>
                <w:bCs/>
              </w:rPr>
              <w:t>3.1.1, 3.1.2</w:t>
            </w:r>
          </w:p>
        </w:tc>
      </w:tr>
      <w:tr w:rsidR="00D51F5C" w:rsidTr="000E5A26">
        <w:trPr>
          <w:trHeight w:val="363"/>
        </w:trPr>
        <w:tc>
          <w:tcPr>
            <w:tcW w:w="591" w:type="dxa"/>
            <w:vMerge/>
            <w:tcBorders>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D51F5C" w:rsidRDefault="00D51F5C" w:rsidP="000E5A26">
            <w:pPr>
              <w:tabs>
                <w:tab w:val="left" w:pos="284"/>
                <w:tab w:val="left" w:pos="5954"/>
              </w:tabs>
              <w:spacing w:before="60" w:after="60"/>
              <w:rPr>
                <w:b/>
                <w:bCs/>
              </w:rPr>
            </w:pPr>
            <w:r>
              <w:rPr>
                <w:b/>
                <w:bCs/>
              </w:rPr>
              <w:t>G3.2</w:t>
            </w:r>
          </w:p>
        </w:tc>
        <w:tc>
          <w:tcPr>
            <w:tcW w:w="6855" w:type="dxa"/>
            <w:tcBorders>
              <w:bottom w:val="single" w:sz="4" w:space="0" w:color="auto"/>
            </w:tcBorders>
          </w:tcPr>
          <w:p w:rsidR="00D51F5C" w:rsidRPr="009D5A83" w:rsidRDefault="00D51F5C" w:rsidP="000E5A26">
            <w:pPr>
              <w:tabs>
                <w:tab w:val="left" w:pos="284"/>
                <w:tab w:val="left" w:pos="968"/>
                <w:tab w:val="left" w:pos="5954"/>
              </w:tabs>
              <w:spacing w:before="60" w:after="60"/>
              <w:jc w:val="both"/>
              <w:rPr>
                <w:bCs/>
              </w:rPr>
            </w:pPr>
            <w:r>
              <w:rPr>
                <w:bCs/>
              </w:rPr>
              <w:t>Thuyết trình và giao tiếp được vấn đề trước lớp</w:t>
            </w:r>
          </w:p>
        </w:tc>
        <w:tc>
          <w:tcPr>
            <w:tcW w:w="1342" w:type="dxa"/>
            <w:tcBorders>
              <w:bottom w:val="single" w:sz="4" w:space="0" w:color="auto"/>
            </w:tcBorders>
          </w:tcPr>
          <w:p w:rsidR="00D51F5C" w:rsidRDefault="00D51F5C" w:rsidP="000E5A26">
            <w:pPr>
              <w:tabs>
                <w:tab w:val="left" w:pos="284"/>
                <w:tab w:val="left" w:pos="5954"/>
              </w:tabs>
              <w:spacing w:before="60" w:after="60"/>
              <w:jc w:val="center"/>
              <w:rPr>
                <w:bCs/>
              </w:rPr>
            </w:pPr>
            <w:r>
              <w:rPr>
                <w:bCs/>
              </w:rPr>
              <w:t>3.</w:t>
            </w:r>
            <w:r>
              <w:rPr>
                <w:bCs/>
                <w:lang w:val="id-ID"/>
              </w:rPr>
              <w:t>2</w:t>
            </w:r>
            <w:r>
              <w:rPr>
                <w:bCs/>
              </w:rPr>
              <w:t>.6</w:t>
            </w:r>
          </w:p>
        </w:tc>
      </w:tr>
      <w:tr w:rsidR="00D51F5C" w:rsidTr="000E5A26">
        <w:trPr>
          <w:trHeight w:val="375"/>
        </w:trPr>
        <w:tc>
          <w:tcPr>
            <w:tcW w:w="591" w:type="dxa"/>
            <w:vMerge/>
            <w:tcBorders>
              <w:left w:val="single" w:sz="4" w:space="0" w:color="auto"/>
              <w:right w:val="single" w:sz="4" w:space="0" w:color="auto"/>
            </w:tcBorders>
            <w:vAlign w:val="center"/>
          </w:tcPr>
          <w:p w:rsidR="00D51F5C" w:rsidRDefault="00D51F5C" w:rsidP="000E5A26">
            <w:pPr>
              <w:tabs>
                <w:tab w:val="left" w:pos="284"/>
                <w:tab w:val="left" w:pos="5954"/>
              </w:tabs>
              <w:spacing w:before="60" w:after="60"/>
              <w:rPr>
                <w:b/>
                <w:bCs/>
              </w:rPr>
            </w:pPr>
          </w:p>
        </w:tc>
        <w:tc>
          <w:tcPr>
            <w:tcW w:w="841" w:type="dxa"/>
            <w:tcBorders>
              <w:top w:val="single" w:sz="4" w:space="0" w:color="auto"/>
              <w:left w:val="single" w:sz="4" w:space="0" w:color="auto"/>
            </w:tcBorders>
            <w:vAlign w:val="center"/>
          </w:tcPr>
          <w:p w:rsidR="00D51F5C" w:rsidRDefault="00D51F5C" w:rsidP="000E5A26">
            <w:pPr>
              <w:tabs>
                <w:tab w:val="left" w:pos="284"/>
                <w:tab w:val="left" w:pos="5954"/>
              </w:tabs>
              <w:spacing w:before="60" w:after="60"/>
              <w:rPr>
                <w:b/>
                <w:bCs/>
              </w:rPr>
            </w:pPr>
            <w:r>
              <w:rPr>
                <w:b/>
                <w:bCs/>
              </w:rPr>
              <w:t>G3.3</w:t>
            </w:r>
          </w:p>
        </w:tc>
        <w:tc>
          <w:tcPr>
            <w:tcW w:w="6855" w:type="dxa"/>
            <w:tcBorders>
              <w:top w:val="single" w:sz="4" w:space="0" w:color="auto"/>
            </w:tcBorders>
          </w:tcPr>
          <w:p w:rsidR="00D51F5C" w:rsidRPr="00D51F5C" w:rsidRDefault="00D51F5C" w:rsidP="000E5A26">
            <w:pPr>
              <w:tabs>
                <w:tab w:val="left" w:pos="284"/>
                <w:tab w:val="left" w:pos="968"/>
                <w:tab w:val="left" w:pos="5954"/>
              </w:tabs>
              <w:spacing w:before="60" w:after="60"/>
              <w:jc w:val="both"/>
              <w:rPr>
                <w:bCs/>
              </w:rPr>
            </w:pPr>
            <w:r>
              <w:rPr>
                <w:bCs/>
              </w:rPr>
              <w:t>Liệt kê được một số thuật ngữ chuyên ngành của học phần bằng tiếng anh</w:t>
            </w:r>
          </w:p>
        </w:tc>
        <w:tc>
          <w:tcPr>
            <w:tcW w:w="1342" w:type="dxa"/>
            <w:tcBorders>
              <w:top w:val="single" w:sz="4" w:space="0" w:color="auto"/>
            </w:tcBorders>
          </w:tcPr>
          <w:p w:rsidR="00D51F5C" w:rsidRDefault="00D51F5C" w:rsidP="000E5A26">
            <w:pPr>
              <w:tabs>
                <w:tab w:val="left" w:pos="284"/>
                <w:tab w:val="left" w:pos="5954"/>
              </w:tabs>
              <w:spacing w:before="60" w:after="60"/>
              <w:jc w:val="center"/>
              <w:rPr>
                <w:bCs/>
              </w:rPr>
            </w:pPr>
            <w:r>
              <w:rPr>
                <w:bCs/>
              </w:rPr>
              <w:t>3.3.1</w:t>
            </w:r>
          </w:p>
        </w:tc>
      </w:tr>
      <w:tr w:rsidR="000E5A26" w:rsidTr="000E5A26">
        <w:tc>
          <w:tcPr>
            <w:tcW w:w="591" w:type="dxa"/>
            <w:vMerge w:val="restart"/>
            <w:tcBorders>
              <w:left w:val="single" w:sz="4" w:space="0" w:color="auto"/>
              <w:right w:val="single" w:sz="4" w:space="0" w:color="auto"/>
            </w:tcBorders>
            <w:vAlign w:val="center"/>
          </w:tcPr>
          <w:p w:rsidR="000E5A26" w:rsidRDefault="000E5A26" w:rsidP="000E5A26">
            <w:pPr>
              <w:tabs>
                <w:tab w:val="left" w:pos="284"/>
                <w:tab w:val="left" w:pos="5954"/>
              </w:tabs>
              <w:spacing w:before="60" w:after="60"/>
              <w:rPr>
                <w:b/>
                <w:bCs/>
                <w:lang w:val="id-ID"/>
              </w:rPr>
            </w:pPr>
            <w:r>
              <w:rPr>
                <w:b/>
                <w:bCs/>
                <w:lang w:val="id-ID"/>
              </w:rPr>
              <w:t>G4</w:t>
            </w:r>
          </w:p>
        </w:tc>
        <w:tc>
          <w:tcPr>
            <w:tcW w:w="841" w:type="dxa"/>
            <w:tcBorders>
              <w:top w:val="single" w:sz="4" w:space="0" w:color="auto"/>
              <w:left w:val="single" w:sz="4" w:space="0" w:color="auto"/>
            </w:tcBorders>
            <w:vAlign w:val="center"/>
          </w:tcPr>
          <w:p w:rsidR="000E5A26" w:rsidRDefault="000E5A26" w:rsidP="000E5A26">
            <w:pPr>
              <w:tabs>
                <w:tab w:val="left" w:pos="284"/>
                <w:tab w:val="left" w:pos="5954"/>
              </w:tabs>
              <w:spacing w:before="60" w:after="60"/>
              <w:rPr>
                <w:b/>
                <w:bCs/>
                <w:lang w:val="id-ID"/>
              </w:rPr>
            </w:pPr>
            <w:r>
              <w:rPr>
                <w:b/>
                <w:bCs/>
                <w:lang w:val="id-ID"/>
              </w:rPr>
              <w:t>G4.1</w:t>
            </w:r>
          </w:p>
        </w:tc>
        <w:tc>
          <w:tcPr>
            <w:tcW w:w="6855" w:type="dxa"/>
          </w:tcPr>
          <w:p w:rsidR="000E5A26" w:rsidRPr="000B72D5" w:rsidRDefault="000E5A26" w:rsidP="000E5A26">
            <w:pPr>
              <w:jc w:val="both"/>
              <w:rPr>
                <w:color w:val="000000"/>
                <w:lang w:val="id-ID" w:eastAsia="vi-VN"/>
              </w:rPr>
            </w:pPr>
            <w:r w:rsidRPr="000B72D5">
              <w:rPr>
                <w:color w:val="000000"/>
                <w:lang w:val="id-ID"/>
              </w:rPr>
              <w:t>Vai trò và trách nhiệm của một người đánh giá, phê bình cái đẹp;</w:t>
            </w:r>
          </w:p>
          <w:p w:rsidR="000E5A26" w:rsidRPr="000B72D5" w:rsidRDefault="000E5A26" w:rsidP="000E5A26">
            <w:pPr>
              <w:jc w:val="both"/>
              <w:rPr>
                <w:color w:val="000000"/>
                <w:lang w:val="vi-VN" w:eastAsia="vi-VN"/>
              </w:rPr>
            </w:pPr>
            <w:r w:rsidRPr="000B72D5">
              <w:rPr>
                <w:color w:val="000000"/>
                <w:lang w:val="vi-VN"/>
              </w:rPr>
              <w:t>Có kiến thức về văn hóa trang phục của con người trong từng hoàn cảnh</w:t>
            </w:r>
          </w:p>
        </w:tc>
        <w:tc>
          <w:tcPr>
            <w:tcW w:w="1342" w:type="dxa"/>
          </w:tcPr>
          <w:p w:rsidR="000E5A26" w:rsidRPr="00EA7F67" w:rsidRDefault="000E5A26" w:rsidP="000E5A26">
            <w:pPr>
              <w:tabs>
                <w:tab w:val="left" w:pos="284"/>
                <w:tab w:val="left" w:pos="5954"/>
              </w:tabs>
              <w:spacing w:before="60" w:after="60"/>
              <w:jc w:val="center"/>
              <w:rPr>
                <w:bCs/>
              </w:rPr>
            </w:pPr>
            <w:r>
              <w:rPr>
                <w:bCs/>
                <w:lang w:val="id-ID"/>
              </w:rPr>
              <w:t>4.1.1</w:t>
            </w:r>
            <w:r>
              <w:rPr>
                <w:bCs/>
              </w:rPr>
              <w:t>, 4.1.4</w:t>
            </w:r>
          </w:p>
        </w:tc>
      </w:tr>
      <w:tr w:rsidR="000E5A26" w:rsidTr="000E5A26">
        <w:tc>
          <w:tcPr>
            <w:tcW w:w="591" w:type="dxa"/>
            <w:vMerge/>
            <w:tcBorders>
              <w:left w:val="single" w:sz="4" w:space="0" w:color="auto"/>
              <w:right w:val="single" w:sz="4" w:space="0" w:color="auto"/>
            </w:tcBorders>
            <w:vAlign w:val="center"/>
          </w:tcPr>
          <w:p w:rsidR="000E5A26" w:rsidRDefault="000E5A26" w:rsidP="000E5A26">
            <w:pPr>
              <w:tabs>
                <w:tab w:val="left" w:pos="284"/>
                <w:tab w:val="left" w:pos="5954"/>
              </w:tabs>
              <w:spacing w:before="60" w:after="60"/>
              <w:rPr>
                <w:b/>
                <w:bCs/>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lang w:val="id-ID"/>
              </w:rPr>
              <w:t>G4.3</w:t>
            </w:r>
          </w:p>
        </w:tc>
        <w:tc>
          <w:tcPr>
            <w:tcW w:w="6855" w:type="dxa"/>
          </w:tcPr>
          <w:p w:rsidR="000E5A26" w:rsidRPr="00127DD1" w:rsidRDefault="000E5A26" w:rsidP="000E5A26">
            <w:pPr>
              <w:jc w:val="both"/>
              <w:rPr>
                <w:bCs/>
                <w:lang w:val="id-ID"/>
              </w:rPr>
            </w:pPr>
            <w:r w:rsidRPr="00127DD1">
              <w:rPr>
                <w:bCs/>
                <w:lang w:val="id-ID"/>
              </w:rPr>
              <w:t>Định nghĩa, khái niệm trang phục và chức năng cụ thể của chúng trong từng môi trường cụ thể.</w:t>
            </w:r>
          </w:p>
        </w:tc>
        <w:tc>
          <w:tcPr>
            <w:tcW w:w="1342" w:type="dxa"/>
          </w:tcPr>
          <w:p w:rsidR="000E5A26" w:rsidRPr="00127DD1" w:rsidRDefault="000E5A26" w:rsidP="000E5A26">
            <w:pPr>
              <w:tabs>
                <w:tab w:val="left" w:pos="284"/>
                <w:tab w:val="left" w:pos="5954"/>
              </w:tabs>
              <w:spacing w:before="60" w:after="60"/>
              <w:jc w:val="center"/>
              <w:rPr>
                <w:bCs/>
                <w:lang w:val="id-ID"/>
              </w:rPr>
            </w:pPr>
            <w:r w:rsidRPr="00127DD1">
              <w:rPr>
                <w:bCs/>
                <w:lang w:val="id-ID"/>
              </w:rPr>
              <w:t>4.</w:t>
            </w:r>
            <w:r>
              <w:rPr>
                <w:bCs/>
              </w:rPr>
              <w:t>3</w:t>
            </w:r>
            <w:r w:rsidRPr="00127DD1">
              <w:rPr>
                <w:bCs/>
                <w:lang w:val="id-ID"/>
              </w:rPr>
              <w:t>.2</w:t>
            </w:r>
          </w:p>
          <w:p w:rsidR="000E5A26" w:rsidRDefault="000E5A26" w:rsidP="000E5A26">
            <w:pPr>
              <w:tabs>
                <w:tab w:val="left" w:pos="284"/>
                <w:tab w:val="left" w:pos="5954"/>
              </w:tabs>
              <w:spacing w:before="60" w:after="60"/>
              <w:jc w:val="center"/>
              <w:rPr>
                <w:bCs/>
                <w:lang w:val="id-ID"/>
              </w:rPr>
            </w:pPr>
          </w:p>
        </w:tc>
      </w:tr>
      <w:tr w:rsidR="000E5A26" w:rsidTr="000E5A26">
        <w:tc>
          <w:tcPr>
            <w:tcW w:w="591" w:type="dxa"/>
            <w:vMerge/>
            <w:tcBorders>
              <w:left w:val="single" w:sz="4" w:space="0" w:color="auto"/>
              <w:right w:val="single" w:sz="4" w:space="0" w:color="auto"/>
            </w:tcBorders>
            <w:vAlign w:val="center"/>
          </w:tcPr>
          <w:p w:rsidR="000E5A26" w:rsidRPr="00127DD1" w:rsidRDefault="000E5A26"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rPr>
              <w:t>G4.4</w:t>
            </w:r>
          </w:p>
        </w:tc>
        <w:tc>
          <w:tcPr>
            <w:tcW w:w="6855" w:type="dxa"/>
          </w:tcPr>
          <w:p w:rsidR="000E5A26" w:rsidRPr="00BD559F" w:rsidRDefault="000E5A26" w:rsidP="000E5A26">
            <w:pPr>
              <w:tabs>
                <w:tab w:val="left" w:pos="284"/>
                <w:tab w:val="left" w:pos="5954"/>
              </w:tabs>
              <w:spacing w:before="60" w:after="60"/>
              <w:jc w:val="both"/>
              <w:rPr>
                <w:bCs/>
              </w:rPr>
            </w:pPr>
            <w:r w:rsidRPr="00BD559F">
              <w:rPr>
                <w:bCs/>
                <w:lang w:val="id-ID"/>
              </w:rPr>
              <w:t>Vận dụng kiến thức có được vào chuyên môn, định hướng cho việc thiết kế trang phục phù hợp.</w:t>
            </w:r>
          </w:p>
        </w:tc>
        <w:tc>
          <w:tcPr>
            <w:tcW w:w="1342" w:type="dxa"/>
          </w:tcPr>
          <w:p w:rsidR="000E5A26" w:rsidRPr="00BD559F" w:rsidRDefault="000E5A26" w:rsidP="000E5A26">
            <w:pPr>
              <w:tabs>
                <w:tab w:val="left" w:pos="284"/>
                <w:tab w:val="left" w:pos="5954"/>
              </w:tabs>
              <w:spacing w:before="60" w:after="60"/>
              <w:jc w:val="center"/>
              <w:rPr>
                <w:bCs/>
              </w:rPr>
            </w:pPr>
            <w:r>
              <w:rPr>
                <w:bCs/>
              </w:rPr>
              <w:t>4.4.3</w:t>
            </w:r>
          </w:p>
        </w:tc>
      </w:tr>
      <w:tr w:rsidR="000E5A26" w:rsidTr="000E5A26">
        <w:tc>
          <w:tcPr>
            <w:tcW w:w="591" w:type="dxa"/>
            <w:vMerge/>
            <w:tcBorders>
              <w:left w:val="single" w:sz="4" w:space="0" w:color="auto"/>
              <w:right w:val="single" w:sz="4" w:space="0" w:color="auto"/>
            </w:tcBorders>
            <w:vAlign w:val="center"/>
          </w:tcPr>
          <w:p w:rsidR="000E5A26" w:rsidRPr="00127DD1" w:rsidRDefault="000E5A26" w:rsidP="000E5A26">
            <w:pPr>
              <w:tabs>
                <w:tab w:val="left" w:pos="284"/>
                <w:tab w:val="left" w:pos="5954"/>
              </w:tabs>
              <w:spacing w:before="60" w:after="60"/>
              <w:rPr>
                <w:b/>
                <w:bCs/>
                <w:lang w:val="id-ID"/>
              </w:rPr>
            </w:pPr>
          </w:p>
        </w:tc>
        <w:tc>
          <w:tcPr>
            <w:tcW w:w="841" w:type="dxa"/>
            <w:tcBorders>
              <w:top w:val="single" w:sz="4" w:space="0" w:color="auto"/>
              <w:left w:val="single" w:sz="4" w:space="0" w:color="auto"/>
              <w:bottom w:val="single" w:sz="4" w:space="0" w:color="auto"/>
            </w:tcBorders>
            <w:vAlign w:val="center"/>
          </w:tcPr>
          <w:p w:rsidR="000E5A26" w:rsidRPr="00BD559F" w:rsidRDefault="000E5A26" w:rsidP="000E5A26">
            <w:pPr>
              <w:tabs>
                <w:tab w:val="left" w:pos="284"/>
                <w:tab w:val="left" w:pos="5954"/>
              </w:tabs>
              <w:spacing w:before="60" w:after="60"/>
              <w:rPr>
                <w:b/>
                <w:bCs/>
              </w:rPr>
            </w:pPr>
            <w:r>
              <w:rPr>
                <w:b/>
                <w:bCs/>
              </w:rPr>
              <w:t>G4.5</w:t>
            </w:r>
          </w:p>
        </w:tc>
        <w:tc>
          <w:tcPr>
            <w:tcW w:w="6855" w:type="dxa"/>
          </w:tcPr>
          <w:p w:rsidR="000E5A26" w:rsidRPr="00BD559F" w:rsidRDefault="000E5A26" w:rsidP="000E5A26">
            <w:pPr>
              <w:tabs>
                <w:tab w:val="left" w:pos="284"/>
                <w:tab w:val="left" w:pos="5954"/>
              </w:tabs>
              <w:spacing w:before="60" w:after="60"/>
              <w:jc w:val="both"/>
              <w:rPr>
                <w:bCs/>
              </w:rPr>
            </w:pPr>
            <w:r>
              <w:rPr>
                <w:bCs/>
              </w:rPr>
              <w:t>Tích hợp kiến thức và thực tế viết bài phân tích, phê bình cái đẹp của trang phục trong mỗi ngành nghề, ứng mỗi môi trường cụ thể.</w:t>
            </w:r>
          </w:p>
        </w:tc>
        <w:tc>
          <w:tcPr>
            <w:tcW w:w="1342" w:type="dxa"/>
          </w:tcPr>
          <w:p w:rsidR="000E5A26" w:rsidRPr="000E5A26" w:rsidRDefault="000E5A26" w:rsidP="000E5A26">
            <w:pPr>
              <w:tabs>
                <w:tab w:val="left" w:pos="284"/>
                <w:tab w:val="left" w:pos="5954"/>
              </w:tabs>
              <w:spacing w:before="60" w:after="60"/>
              <w:jc w:val="center"/>
              <w:rPr>
                <w:bCs/>
              </w:rPr>
            </w:pPr>
            <w:r>
              <w:rPr>
                <w:bCs/>
              </w:rPr>
              <w:t>4.5.4</w:t>
            </w:r>
          </w:p>
        </w:tc>
      </w:tr>
      <w:tr w:rsidR="00796598" w:rsidTr="00CD7425">
        <w:tblPrEx>
          <w:tblBorders>
            <w:top w:val="single" w:sz="4" w:space="0" w:color="auto"/>
            <w:left w:val="none" w:sz="0" w:space="0" w:color="auto"/>
            <w:right w:val="none" w:sz="0" w:space="0" w:color="auto"/>
            <w:insideH w:val="none" w:sz="0" w:space="0" w:color="auto"/>
            <w:insideV w:val="none" w:sz="0" w:space="0" w:color="auto"/>
          </w:tblBorders>
        </w:tblPrEx>
        <w:trPr>
          <w:trHeight w:val="802"/>
        </w:trPr>
        <w:tc>
          <w:tcPr>
            <w:tcW w:w="9629" w:type="dxa"/>
            <w:gridSpan w:val="4"/>
          </w:tcPr>
          <w:p w:rsidR="00796598" w:rsidRDefault="00796598" w:rsidP="000E5A26">
            <w:pPr>
              <w:tabs>
                <w:tab w:val="left" w:pos="567"/>
                <w:tab w:val="left" w:pos="5954"/>
              </w:tabs>
              <w:spacing w:before="60" w:after="60"/>
              <w:jc w:val="both"/>
              <w:rPr>
                <w:b/>
                <w:bCs/>
                <w:lang w:val="de-DE"/>
              </w:rPr>
            </w:pPr>
          </w:p>
        </w:tc>
      </w:tr>
    </w:tbl>
    <w:p w:rsidR="000B72D5" w:rsidRDefault="000B72D5" w:rsidP="00AF7FB8">
      <w:pPr>
        <w:numPr>
          <w:ilvl w:val="0"/>
          <w:numId w:val="5"/>
        </w:numPr>
        <w:tabs>
          <w:tab w:val="left" w:pos="567"/>
          <w:tab w:val="left" w:pos="5954"/>
        </w:tabs>
        <w:spacing w:before="60" w:after="60"/>
        <w:ind w:hanging="720"/>
        <w:jc w:val="both"/>
        <w:rPr>
          <w:bCs/>
          <w:lang w:val="de-DE"/>
        </w:rPr>
      </w:pPr>
      <w:r>
        <w:rPr>
          <w:b/>
          <w:bCs/>
          <w:lang w:val="de-DE"/>
        </w:rPr>
        <w:t>Tài liệu học tập</w:t>
      </w:r>
    </w:p>
    <w:p w:rsidR="000B72D5" w:rsidRDefault="000B72D5">
      <w:pPr>
        <w:spacing w:after="120"/>
        <w:jc w:val="both"/>
        <w:rPr>
          <w:lang w:val="vi-VN"/>
        </w:rPr>
      </w:pPr>
      <w:r>
        <w:rPr>
          <w:b/>
          <w:bCs/>
          <w:lang w:val="vi-VN"/>
        </w:rPr>
        <w:t xml:space="preserve">- </w:t>
      </w:r>
      <w:r>
        <w:rPr>
          <w:lang w:val="vi-VN"/>
        </w:rPr>
        <w:t>Tài liệu học tập chính:</w:t>
      </w:r>
    </w:p>
    <w:p w:rsidR="000B72D5" w:rsidRPr="00127DD1" w:rsidRDefault="000B72D5">
      <w:pPr>
        <w:spacing w:before="120" w:after="120"/>
        <w:ind w:firstLine="709"/>
        <w:jc w:val="both"/>
        <w:rPr>
          <w:bCs/>
          <w:i/>
          <w:lang w:val="id-ID"/>
        </w:rPr>
      </w:pPr>
      <w:r w:rsidRPr="00127DD1">
        <w:rPr>
          <w:lang w:val="id-ID"/>
        </w:rPr>
        <w:t xml:space="preserve">Lê Quốc Bảo , </w:t>
      </w:r>
      <w:r w:rsidRPr="00127DD1">
        <w:rPr>
          <w:i/>
          <w:lang w:val="id-ID"/>
        </w:rPr>
        <w:t xml:space="preserve">Giáo trình mỹ học, </w:t>
      </w:r>
      <w:r w:rsidRPr="00127DD1">
        <w:rPr>
          <w:lang w:val="id-ID"/>
        </w:rPr>
        <w:t xml:space="preserve">Trường Đại học Mỹ Thuật Hà Nội. </w:t>
      </w:r>
    </w:p>
    <w:p w:rsidR="000B72D5" w:rsidRDefault="000B72D5">
      <w:pPr>
        <w:spacing w:after="120"/>
        <w:jc w:val="both"/>
        <w:rPr>
          <w:lang w:val="vi-VN"/>
        </w:rPr>
      </w:pPr>
      <w:r>
        <w:rPr>
          <w:lang w:val="vi-VN"/>
        </w:rPr>
        <w:t>- Sách tham khảo:</w:t>
      </w:r>
    </w:p>
    <w:p w:rsidR="000B72D5" w:rsidRDefault="000B72D5">
      <w:pPr>
        <w:numPr>
          <w:ilvl w:val="0"/>
          <w:numId w:val="2"/>
        </w:numPr>
        <w:spacing w:before="120" w:after="120"/>
        <w:ind w:firstLine="709"/>
        <w:jc w:val="both"/>
        <w:rPr>
          <w:i/>
          <w:lang w:val="id-ID"/>
        </w:rPr>
      </w:pPr>
      <w:r w:rsidRPr="000F4C10">
        <w:rPr>
          <w:lang w:val="vi-VN"/>
        </w:rPr>
        <w:t xml:space="preserve">Trường Đại học Mỹ Thuật Hà Nội, </w:t>
      </w:r>
      <w:r>
        <w:rPr>
          <w:i/>
          <w:lang w:val="id-ID"/>
        </w:rPr>
        <w:t>Lịch sử tư tưởng thẩm mỹ</w:t>
      </w:r>
    </w:p>
    <w:p w:rsidR="000B72D5" w:rsidRPr="00771512" w:rsidRDefault="000B72D5">
      <w:pPr>
        <w:spacing w:before="120" w:after="120"/>
        <w:ind w:firstLine="720"/>
        <w:jc w:val="both"/>
        <w:rPr>
          <w:lang w:val="id-ID"/>
        </w:rPr>
      </w:pPr>
      <w:r w:rsidRPr="00771512">
        <w:rPr>
          <w:lang w:val="id-ID"/>
        </w:rPr>
        <w:t xml:space="preserve">2.Mịch Quang, </w:t>
      </w:r>
      <w:r w:rsidRPr="00771512">
        <w:rPr>
          <w:i/>
          <w:lang w:val="id-ID"/>
        </w:rPr>
        <w:t>Khơi nguồn mỹ học dân tộc</w:t>
      </w:r>
      <w:r w:rsidRPr="00771512">
        <w:rPr>
          <w:lang w:val="id-ID"/>
        </w:rPr>
        <w:t>,</w:t>
      </w:r>
      <w:r w:rsidRPr="00771512">
        <w:rPr>
          <w:i/>
          <w:lang w:val="id-ID"/>
        </w:rPr>
        <w:t xml:space="preserve"> </w:t>
      </w:r>
      <w:r w:rsidRPr="00771512">
        <w:rPr>
          <w:lang w:val="id-ID"/>
        </w:rPr>
        <w:t>Chính trị quốc gia, Hà Nội. (2004)</w:t>
      </w:r>
    </w:p>
    <w:p w:rsidR="000B72D5" w:rsidRPr="00771512" w:rsidRDefault="000B72D5">
      <w:pPr>
        <w:spacing w:before="120" w:after="120"/>
        <w:ind w:firstLine="709"/>
        <w:jc w:val="both"/>
        <w:rPr>
          <w:lang w:val="id-ID"/>
        </w:rPr>
      </w:pPr>
      <w:r w:rsidRPr="00771512">
        <w:rPr>
          <w:lang w:val="id-ID"/>
        </w:rPr>
        <w:lastRenderedPageBreak/>
        <w:t xml:space="preserve">3.Lâm Vinh, </w:t>
      </w:r>
      <w:r w:rsidRPr="00771512">
        <w:rPr>
          <w:i/>
          <w:lang w:val="id-ID"/>
        </w:rPr>
        <w:t>Tài liệu nghệ thuật học,</w:t>
      </w:r>
      <w:r w:rsidRPr="00771512">
        <w:rPr>
          <w:lang w:val="id-ID"/>
        </w:rPr>
        <w:t xml:space="preserve"> Đại học sư phạm TP HCM, (2000- 2001)</w:t>
      </w:r>
    </w:p>
    <w:p w:rsidR="000B72D5" w:rsidRPr="00771512" w:rsidRDefault="000B72D5">
      <w:pPr>
        <w:spacing w:before="120" w:after="120"/>
        <w:ind w:firstLine="709"/>
        <w:jc w:val="both"/>
        <w:rPr>
          <w:lang w:val="id-ID"/>
        </w:rPr>
      </w:pPr>
      <w:r w:rsidRPr="00771512">
        <w:rPr>
          <w:lang w:val="id-ID"/>
        </w:rPr>
        <w:t xml:space="preserve">4.Lâm Vinh, </w:t>
      </w:r>
      <w:r w:rsidRPr="00771512">
        <w:rPr>
          <w:i/>
          <w:lang w:val="id-ID"/>
        </w:rPr>
        <w:t xml:space="preserve">Mỹ học, </w:t>
      </w:r>
      <w:r w:rsidRPr="00771512">
        <w:rPr>
          <w:lang w:val="id-ID"/>
        </w:rPr>
        <w:t>Đại học sư phạm-Đại học quốc gia TP HCM, (1997)</w:t>
      </w:r>
    </w:p>
    <w:p w:rsidR="000B72D5" w:rsidRDefault="000B72D5" w:rsidP="00AF7FB8">
      <w:pPr>
        <w:numPr>
          <w:ilvl w:val="0"/>
          <w:numId w:val="5"/>
        </w:numPr>
        <w:tabs>
          <w:tab w:val="left" w:pos="567"/>
          <w:tab w:val="left" w:pos="5954"/>
        </w:tabs>
        <w:spacing w:before="60" w:after="60"/>
        <w:ind w:hanging="720"/>
        <w:jc w:val="both"/>
        <w:rPr>
          <w:bCs/>
          <w:color w:val="FF0000"/>
          <w:lang w:val="de-DE"/>
        </w:rPr>
      </w:pPr>
      <w:r>
        <w:rPr>
          <w:b/>
          <w:bCs/>
          <w:lang w:val="de-DE"/>
        </w:rPr>
        <w:t>Đánh giá sinh viên:</w:t>
      </w:r>
    </w:p>
    <w:p w:rsidR="000B72D5" w:rsidRDefault="000B72D5">
      <w:pPr>
        <w:spacing w:before="60" w:after="60"/>
        <w:ind w:firstLine="720"/>
        <w:jc w:val="both"/>
        <w:rPr>
          <w:b/>
          <w:lang w:val="de-DE"/>
        </w:rPr>
      </w:pPr>
      <w:r>
        <w:rPr>
          <w:lang w:val="de-DE"/>
        </w:rPr>
        <w:t xml:space="preserve">- Thang điểm: </w:t>
      </w:r>
      <w:r>
        <w:rPr>
          <w:b/>
          <w:lang w:val="de-DE"/>
        </w:rPr>
        <w:t>10</w:t>
      </w:r>
    </w:p>
    <w:p w:rsidR="000B72D5" w:rsidRDefault="000B72D5">
      <w:pPr>
        <w:spacing w:before="60" w:after="60"/>
        <w:ind w:firstLine="720"/>
        <w:jc w:val="both"/>
        <w:rPr>
          <w:lang w:val="de-DE"/>
        </w:rPr>
      </w:pPr>
      <w:r>
        <w:rPr>
          <w:lang w:val="de-DE"/>
        </w:rPr>
        <w:t>- Kế hoạch kiểm tra như sau: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306"/>
        <w:gridCol w:w="1417"/>
        <w:gridCol w:w="1277"/>
        <w:gridCol w:w="1276"/>
        <w:gridCol w:w="850"/>
      </w:tblGrid>
      <w:tr w:rsidR="000B72D5" w:rsidTr="00B26B71">
        <w:tc>
          <w:tcPr>
            <w:tcW w:w="763" w:type="dxa"/>
            <w:shd w:val="pct30" w:color="FFFF00" w:fill="FFFFFF"/>
            <w:vAlign w:val="center"/>
          </w:tcPr>
          <w:p w:rsidR="000B72D5" w:rsidRDefault="000B72D5">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0B72D5" w:rsidRDefault="000B72D5">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0B72D5" w:rsidRDefault="000B72D5">
            <w:pPr>
              <w:spacing w:before="60" w:after="60"/>
              <w:jc w:val="center"/>
              <w:rPr>
                <w:b/>
                <w:bCs/>
                <w:color w:val="0033CC"/>
                <w:lang w:val="de-DE"/>
              </w:rPr>
            </w:pPr>
            <w:r>
              <w:rPr>
                <w:b/>
                <w:bCs/>
                <w:color w:val="0033CC"/>
                <w:lang w:val="de-DE"/>
              </w:rPr>
              <w:t>Thời điểm</w:t>
            </w:r>
          </w:p>
        </w:tc>
        <w:tc>
          <w:tcPr>
            <w:tcW w:w="1277" w:type="dxa"/>
            <w:shd w:val="pct30" w:color="FFFF00" w:fill="FFFFFF"/>
          </w:tcPr>
          <w:p w:rsidR="000B72D5" w:rsidRDefault="000B72D5">
            <w:pPr>
              <w:spacing w:before="60" w:after="60"/>
              <w:jc w:val="center"/>
              <w:rPr>
                <w:b/>
                <w:bCs/>
                <w:color w:val="0033CC"/>
                <w:lang w:val="de-DE"/>
              </w:rPr>
            </w:pPr>
            <w:r>
              <w:rPr>
                <w:b/>
                <w:bCs/>
                <w:color w:val="0033CC"/>
                <w:lang w:val="de-DE"/>
              </w:rPr>
              <w:t>Công cụ KT</w:t>
            </w:r>
          </w:p>
        </w:tc>
        <w:tc>
          <w:tcPr>
            <w:tcW w:w="1276" w:type="dxa"/>
            <w:shd w:val="pct30" w:color="FFFF00" w:fill="FFFFFF"/>
          </w:tcPr>
          <w:p w:rsidR="000B72D5" w:rsidRDefault="000B72D5">
            <w:pPr>
              <w:spacing w:before="60" w:after="60"/>
              <w:jc w:val="center"/>
              <w:rPr>
                <w:b/>
                <w:bCs/>
                <w:color w:val="0033CC"/>
                <w:lang w:val="de-DE"/>
              </w:rPr>
            </w:pPr>
            <w:r>
              <w:rPr>
                <w:b/>
                <w:bCs/>
                <w:color w:val="0033CC"/>
                <w:lang w:val="de-DE"/>
              </w:rPr>
              <w:t>Chuẩn đầu ra KT</w:t>
            </w:r>
          </w:p>
        </w:tc>
        <w:tc>
          <w:tcPr>
            <w:tcW w:w="850" w:type="dxa"/>
            <w:shd w:val="pct30" w:color="FFFF00" w:fill="FFFFFF"/>
          </w:tcPr>
          <w:p w:rsidR="000B72D5" w:rsidRDefault="000B72D5">
            <w:pPr>
              <w:spacing w:before="60" w:after="60"/>
              <w:jc w:val="center"/>
              <w:rPr>
                <w:b/>
                <w:bCs/>
                <w:color w:val="0033CC"/>
                <w:lang w:val="de-DE"/>
              </w:rPr>
            </w:pPr>
            <w:r>
              <w:rPr>
                <w:b/>
                <w:bCs/>
                <w:color w:val="0033CC"/>
                <w:lang w:val="de-DE"/>
              </w:rPr>
              <w:t>Tỉ lệ (%)</w:t>
            </w:r>
          </w:p>
        </w:tc>
      </w:tr>
      <w:tr w:rsidR="000B72D5" w:rsidTr="00B26B71">
        <w:tc>
          <w:tcPr>
            <w:tcW w:w="7763" w:type="dxa"/>
            <w:gridSpan w:val="4"/>
            <w:vAlign w:val="center"/>
          </w:tcPr>
          <w:p w:rsidR="000B72D5" w:rsidRDefault="000B72D5">
            <w:pPr>
              <w:spacing w:before="60" w:after="60"/>
              <w:jc w:val="center"/>
              <w:rPr>
                <w:b/>
                <w:bCs/>
                <w:lang w:val="de-DE"/>
              </w:rPr>
            </w:pPr>
            <w:r>
              <w:rPr>
                <w:b/>
                <w:bCs/>
                <w:lang w:val="de-DE"/>
              </w:rPr>
              <w:t>Bài tập</w:t>
            </w:r>
          </w:p>
        </w:tc>
        <w:tc>
          <w:tcPr>
            <w:tcW w:w="1276" w:type="dxa"/>
          </w:tcPr>
          <w:p w:rsidR="000B72D5" w:rsidRDefault="000B72D5">
            <w:pPr>
              <w:spacing w:before="60" w:after="60"/>
              <w:jc w:val="center"/>
              <w:rPr>
                <w:b/>
                <w:bCs/>
                <w:lang w:val="de-DE"/>
              </w:rPr>
            </w:pPr>
          </w:p>
        </w:tc>
        <w:tc>
          <w:tcPr>
            <w:tcW w:w="850" w:type="dxa"/>
          </w:tcPr>
          <w:p w:rsidR="000B72D5" w:rsidRDefault="000B72D5">
            <w:pPr>
              <w:spacing w:before="60" w:after="60"/>
              <w:jc w:val="center"/>
              <w:rPr>
                <w:b/>
                <w:bCs/>
                <w:lang w:val="id-ID"/>
              </w:rPr>
            </w:pPr>
            <w:r>
              <w:rPr>
                <w:b/>
                <w:bCs/>
                <w:lang w:val="id-ID"/>
              </w:rPr>
              <w:t>15</w:t>
            </w:r>
          </w:p>
        </w:tc>
      </w:tr>
      <w:tr w:rsidR="00B369B4" w:rsidTr="00B26B71">
        <w:tc>
          <w:tcPr>
            <w:tcW w:w="763" w:type="dxa"/>
            <w:vAlign w:val="center"/>
          </w:tcPr>
          <w:p w:rsidR="00B369B4" w:rsidRDefault="00B369B4" w:rsidP="00B369B4">
            <w:pPr>
              <w:rPr>
                <w:bCs/>
                <w:lang w:val="de-DE"/>
              </w:rPr>
            </w:pPr>
            <w:r>
              <w:rPr>
                <w:bCs/>
                <w:lang w:val="de-DE"/>
              </w:rPr>
              <w:t>BT#1</w:t>
            </w:r>
          </w:p>
        </w:tc>
        <w:tc>
          <w:tcPr>
            <w:tcW w:w="4306" w:type="dxa"/>
          </w:tcPr>
          <w:p w:rsidR="00B369B4" w:rsidRDefault="00B369B4" w:rsidP="00B369B4">
            <w:pPr>
              <w:spacing w:before="60" w:after="60"/>
              <w:jc w:val="both"/>
              <w:rPr>
                <w:bCs/>
                <w:lang w:val="id-ID"/>
              </w:rPr>
            </w:pPr>
            <w:r>
              <w:rPr>
                <w:bCs/>
                <w:lang w:val="id-ID"/>
              </w:rPr>
              <w:t>Viết nhận định của cá nhân</w:t>
            </w:r>
          </w:p>
        </w:tc>
        <w:tc>
          <w:tcPr>
            <w:tcW w:w="1417" w:type="dxa"/>
          </w:tcPr>
          <w:p w:rsidR="00B369B4" w:rsidRDefault="00B369B4" w:rsidP="00B369B4">
            <w:pPr>
              <w:spacing w:before="60" w:after="60"/>
              <w:jc w:val="center"/>
              <w:rPr>
                <w:bCs/>
                <w:lang w:val="de-DE"/>
              </w:rPr>
            </w:pPr>
            <w:r>
              <w:rPr>
                <w:bCs/>
                <w:lang w:val="de-DE"/>
              </w:rPr>
              <w:t xml:space="preserve">Tuần </w:t>
            </w:r>
            <w:r>
              <w:rPr>
                <w:bCs/>
                <w:lang w:val="id-ID"/>
              </w:rPr>
              <w:t>2</w:t>
            </w:r>
          </w:p>
        </w:tc>
        <w:tc>
          <w:tcPr>
            <w:tcW w:w="1277" w:type="dxa"/>
          </w:tcPr>
          <w:p w:rsidR="00B369B4" w:rsidRDefault="00B369B4" w:rsidP="00B369B4">
            <w:pPr>
              <w:spacing w:before="60" w:after="60"/>
              <w:jc w:val="center"/>
              <w:rPr>
                <w:b/>
                <w:bCs/>
                <w:lang w:val="de-DE"/>
              </w:rPr>
            </w:pPr>
            <w:r>
              <w:rPr>
                <w:bCs/>
                <w:lang w:val="de-DE"/>
              </w:rPr>
              <w:t>Bài tập nhỏ trên lớp</w:t>
            </w:r>
          </w:p>
        </w:tc>
        <w:tc>
          <w:tcPr>
            <w:tcW w:w="1276" w:type="dxa"/>
          </w:tcPr>
          <w:p w:rsidR="00B369B4" w:rsidRDefault="00B369B4" w:rsidP="00B369B4">
            <w:pPr>
              <w:spacing w:before="60" w:after="60"/>
              <w:jc w:val="center"/>
              <w:rPr>
                <w:b/>
                <w:bCs/>
                <w:lang w:val="de-DE"/>
              </w:rPr>
            </w:pPr>
            <w:r>
              <w:rPr>
                <w:bCs/>
                <w:lang w:val="de-DE"/>
              </w:rPr>
              <w:t>G</w:t>
            </w:r>
            <w:r>
              <w:rPr>
                <w:bCs/>
                <w:lang w:val="id-ID"/>
              </w:rPr>
              <w:t xml:space="preserve"> 1.</w:t>
            </w:r>
            <w:r>
              <w:rPr>
                <w:bCs/>
                <w:lang w:val="de-DE"/>
              </w:rPr>
              <w:t>3</w:t>
            </w:r>
          </w:p>
        </w:tc>
        <w:tc>
          <w:tcPr>
            <w:tcW w:w="850" w:type="dxa"/>
          </w:tcPr>
          <w:p w:rsidR="00B369B4" w:rsidRDefault="00B369B4" w:rsidP="00B369B4">
            <w:pPr>
              <w:spacing w:before="60" w:after="60"/>
              <w:jc w:val="center"/>
              <w:rPr>
                <w:bCs/>
                <w:lang w:val="de-DE"/>
              </w:rPr>
            </w:pPr>
            <w:r>
              <w:rPr>
                <w:bCs/>
                <w:lang w:val="de-DE"/>
              </w:rPr>
              <w:t>5</w:t>
            </w:r>
          </w:p>
        </w:tc>
      </w:tr>
      <w:tr w:rsidR="00B369B4" w:rsidTr="00B26B71">
        <w:tc>
          <w:tcPr>
            <w:tcW w:w="763" w:type="dxa"/>
            <w:vAlign w:val="center"/>
          </w:tcPr>
          <w:p w:rsidR="00B369B4" w:rsidRDefault="00B369B4" w:rsidP="00B369B4">
            <w:pPr>
              <w:rPr>
                <w:bCs/>
                <w:lang w:val="de-DE"/>
              </w:rPr>
            </w:pPr>
            <w:r>
              <w:rPr>
                <w:bCs/>
                <w:lang w:val="de-DE"/>
              </w:rPr>
              <w:t>BT#2</w:t>
            </w:r>
          </w:p>
        </w:tc>
        <w:tc>
          <w:tcPr>
            <w:tcW w:w="4306" w:type="dxa"/>
          </w:tcPr>
          <w:p w:rsidR="00B369B4" w:rsidRDefault="00B369B4" w:rsidP="00B369B4">
            <w:pPr>
              <w:spacing w:before="60" w:after="60"/>
              <w:jc w:val="both"/>
              <w:rPr>
                <w:bCs/>
                <w:lang w:val="id-ID"/>
              </w:rPr>
            </w:pPr>
            <w:r>
              <w:rPr>
                <w:bCs/>
                <w:lang w:val="id-ID"/>
              </w:rPr>
              <w:t>Phân tích trang phục đẹp của giới trẻ hiện nay</w:t>
            </w:r>
          </w:p>
        </w:tc>
        <w:tc>
          <w:tcPr>
            <w:tcW w:w="1417" w:type="dxa"/>
          </w:tcPr>
          <w:p w:rsidR="00B369B4" w:rsidRPr="008338CA" w:rsidRDefault="00B369B4" w:rsidP="00B369B4">
            <w:pPr>
              <w:spacing w:before="60" w:after="60"/>
              <w:jc w:val="center"/>
              <w:rPr>
                <w:bCs/>
              </w:rPr>
            </w:pPr>
            <w:r>
              <w:rPr>
                <w:bCs/>
                <w:lang w:val="de-DE"/>
              </w:rPr>
              <w:t xml:space="preserve">Tuần </w:t>
            </w:r>
            <w:r>
              <w:rPr>
                <w:bCs/>
              </w:rPr>
              <w:t>5</w:t>
            </w:r>
          </w:p>
        </w:tc>
        <w:tc>
          <w:tcPr>
            <w:tcW w:w="1277" w:type="dxa"/>
          </w:tcPr>
          <w:p w:rsidR="00B369B4" w:rsidRDefault="00B369B4" w:rsidP="00B369B4">
            <w:pPr>
              <w:spacing w:before="60" w:after="60"/>
              <w:jc w:val="center"/>
              <w:rPr>
                <w:bCs/>
                <w:lang w:val="de-DE"/>
              </w:rPr>
            </w:pPr>
            <w:r>
              <w:rPr>
                <w:bCs/>
                <w:lang w:val="de-DE"/>
              </w:rPr>
              <w:t>Bài tập nhỏ trên lớp</w:t>
            </w:r>
          </w:p>
        </w:tc>
        <w:tc>
          <w:tcPr>
            <w:tcW w:w="1276" w:type="dxa"/>
          </w:tcPr>
          <w:p w:rsidR="00B369B4" w:rsidRPr="00C60FF8" w:rsidRDefault="00B369B4" w:rsidP="00B369B4">
            <w:pPr>
              <w:spacing w:before="60" w:after="60"/>
              <w:jc w:val="center"/>
              <w:rPr>
                <w:bCs/>
              </w:rPr>
            </w:pPr>
            <w:r>
              <w:rPr>
                <w:bCs/>
                <w:lang w:val="de-DE"/>
              </w:rPr>
              <w:t>G</w:t>
            </w:r>
            <w:r>
              <w:rPr>
                <w:bCs/>
                <w:lang w:val="id-ID"/>
              </w:rPr>
              <w:t xml:space="preserve"> 2.1</w:t>
            </w:r>
          </w:p>
        </w:tc>
        <w:tc>
          <w:tcPr>
            <w:tcW w:w="850" w:type="dxa"/>
          </w:tcPr>
          <w:p w:rsidR="00B369B4" w:rsidRDefault="00B369B4" w:rsidP="00B369B4">
            <w:pPr>
              <w:spacing w:before="60" w:after="60"/>
              <w:jc w:val="center"/>
              <w:rPr>
                <w:bCs/>
                <w:lang w:val="de-DE"/>
              </w:rPr>
            </w:pPr>
            <w:r>
              <w:rPr>
                <w:bCs/>
                <w:lang w:val="de-DE"/>
              </w:rPr>
              <w:t>5</w:t>
            </w:r>
          </w:p>
        </w:tc>
      </w:tr>
      <w:tr w:rsidR="00B369B4" w:rsidTr="00B26B71">
        <w:trPr>
          <w:trHeight w:val="587"/>
        </w:trPr>
        <w:tc>
          <w:tcPr>
            <w:tcW w:w="763" w:type="dxa"/>
            <w:vAlign w:val="center"/>
          </w:tcPr>
          <w:p w:rsidR="00B369B4" w:rsidRDefault="00B369B4" w:rsidP="00B369B4">
            <w:pPr>
              <w:rPr>
                <w:bCs/>
                <w:lang w:val="de-DE"/>
              </w:rPr>
            </w:pPr>
            <w:r>
              <w:rPr>
                <w:bCs/>
                <w:lang w:val="de-DE"/>
              </w:rPr>
              <w:t>BT#3</w:t>
            </w:r>
          </w:p>
        </w:tc>
        <w:tc>
          <w:tcPr>
            <w:tcW w:w="4306" w:type="dxa"/>
          </w:tcPr>
          <w:p w:rsidR="00B369B4" w:rsidRPr="00896E8B" w:rsidRDefault="00B369B4" w:rsidP="00B369B4">
            <w:pPr>
              <w:jc w:val="both"/>
              <w:rPr>
                <w:bCs/>
                <w:lang w:val="vi-VN"/>
              </w:rPr>
            </w:pPr>
            <w:r w:rsidRPr="00896E8B">
              <w:rPr>
                <w:color w:val="000000"/>
                <w:lang w:val="de-DE"/>
              </w:rPr>
              <w:t>Yêu cầu sv liệt kê những NPL cần thiết, phù hợp các nguyên tắc để làm nên bộ TP đẹp</w:t>
            </w:r>
          </w:p>
        </w:tc>
        <w:tc>
          <w:tcPr>
            <w:tcW w:w="1417" w:type="dxa"/>
          </w:tcPr>
          <w:p w:rsidR="00B369B4" w:rsidRPr="009679E9" w:rsidRDefault="00B369B4" w:rsidP="00B369B4">
            <w:pPr>
              <w:spacing w:before="60" w:after="60"/>
              <w:jc w:val="center"/>
              <w:rPr>
                <w:bCs/>
              </w:rPr>
            </w:pPr>
            <w:r>
              <w:rPr>
                <w:bCs/>
                <w:lang w:val="id-ID"/>
              </w:rPr>
              <w:t xml:space="preserve">Tuần </w:t>
            </w:r>
            <w:r>
              <w:rPr>
                <w:bCs/>
              </w:rPr>
              <w:t>12</w:t>
            </w:r>
          </w:p>
        </w:tc>
        <w:tc>
          <w:tcPr>
            <w:tcW w:w="1277" w:type="dxa"/>
          </w:tcPr>
          <w:p w:rsidR="00B369B4" w:rsidRDefault="00B369B4" w:rsidP="00B369B4">
            <w:pPr>
              <w:spacing w:before="60" w:after="60"/>
              <w:jc w:val="center"/>
              <w:rPr>
                <w:bCs/>
                <w:lang w:val="id-ID"/>
              </w:rPr>
            </w:pPr>
            <w:r>
              <w:rPr>
                <w:bCs/>
                <w:lang w:val="id-ID"/>
              </w:rPr>
              <w:t>Bài tập nhỏ trên lớp</w:t>
            </w:r>
          </w:p>
        </w:tc>
        <w:tc>
          <w:tcPr>
            <w:tcW w:w="1276" w:type="dxa"/>
          </w:tcPr>
          <w:p w:rsidR="00B369B4" w:rsidRPr="00F26920" w:rsidRDefault="00B369B4" w:rsidP="00B369B4">
            <w:pPr>
              <w:spacing w:before="60" w:after="60"/>
              <w:jc w:val="center"/>
              <w:rPr>
                <w:bCs/>
              </w:rPr>
            </w:pPr>
            <w:r>
              <w:rPr>
                <w:bCs/>
                <w:lang w:val="id-ID"/>
              </w:rPr>
              <w:t>G</w:t>
            </w:r>
            <w:r>
              <w:rPr>
                <w:bCs/>
              </w:rPr>
              <w:t>2.2</w:t>
            </w:r>
          </w:p>
        </w:tc>
        <w:tc>
          <w:tcPr>
            <w:tcW w:w="850" w:type="dxa"/>
          </w:tcPr>
          <w:p w:rsidR="00B369B4" w:rsidRDefault="00B369B4" w:rsidP="00B369B4">
            <w:pPr>
              <w:spacing w:before="60" w:after="60"/>
              <w:jc w:val="center"/>
              <w:rPr>
                <w:bCs/>
                <w:lang w:val="de-DE"/>
              </w:rPr>
            </w:pPr>
            <w:r>
              <w:rPr>
                <w:bCs/>
                <w:lang w:val="de-DE"/>
              </w:rPr>
              <w:t>5</w:t>
            </w:r>
          </w:p>
        </w:tc>
      </w:tr>
      <w:tr w:rsidR="00B369B4" w:rsidTr="003E16D0">
        <w:tc>
          <w:tcPr>
            <w:tcW w:w="7763" w:type="dxa"/>
            <w:gridSpan w:val="4"/>
            <w:vAlign w:val="center"/>
          </w:tcPr>
          <w:p w:rsidR="00B369B4" w:rsidRDefault="00B369B4" w:rsidP="00B369B4">
            <w:pPr>
              <w:spacing w:before="60" w:after="60"/>
              <w:jc w:val="center"/>
              <w:rPr>
                <w:b/>
                <w:bCs/>
                <w:lang w:val="de-DE"/>
              </w:rPr>
            </w:pPr>
            <w:r>
              <w:rPr>
                <w:b/>
                <w:bCs/>
                <w:lang w:val="de-DE"/>
              </w:rPr>
              <w:t>Bài tập lớn (Project)</w:t>
            </w:r>
          </w:p>
        </w:tc>
        <w:tc>
          <w:tcPr>
            <w:tcW w:w="1276" w:type="dxa"/>
            <w:vAlign w:val="center"/>
          </w:tcPr>
          <w:p w:rsidR="00B369B4" w:rsidRDefault="00B369B4" w:rsidP="00B369B4">
            <w:pPr>
              <w:spacing w:before="60" w:after="60"/>
              <w:jc w:val="center"/>
              <w:rPr>
                <w:b/>
                <w:bCs/>
                <w:lang w:val="de-DE"/>
              </w:rPr>
            </w:pPr>
            <w:r>
              <w:rPr>
                <w:b/>
                <w:bCs/>
                <w:lang w:val="de-DE"/>
              </w:rPr>
              <w:t>Bài tập lớn (Project)</w:t>
            </w:r>
          </w:p>
        </w:tc>
        <w:tc>
          <w:tcPr>
            <w:tcW w:w="850" w:type="dxa"/>
          </w:tcPr>
          <w:p w:rsidR="00B369B4" w:rsidRDefault="00B369B4" w:rsidP="00B369B4">
            <w:pPr>
              <w:spacing w:before="60" w:after="60"/>
              <w:jc w:val="center"/>
              <w:rPr>
                <w:b/>
                <w:bCs/>
                <w:lang w:val="de-DE"/>
              </w:rPr>
            </w:pPr>
            <w:r>
              <w:rPr>
                <w:b/>
                <w:bCs/>
                <w:lang w:val="de-DE"/>
              </w:rPr>
              <w:t>20</w:t>
            </w:r>
          </w:p>
        </w:tc>
      </w:tr>
      <w:tr w:rsidR="00B369B4" w:rsidTr="00B26B71">
        <w:tc>
          <w:tcPr>
            <w:tcW w:w="763" w:type="dxa"/>
            <w:vAlign w:val="center"/>
          </w:tcPr>
          <w:p w:rsidR="00B369B4" w:rsidRDefault="00B369B4" w:rsidP="00B369B4">
            <w:pPr>
              <w:rPr>
                <w:bCs/>
                <w:lang w:val="de-DE"/>
              </w:rPr>
            </w:pPr>
            <w:r>
              <w:rPr>
                <w:bCs/>
                <w:lang w:val="de-DE"/>
              </w:rPr>
              <w:t>BL#1</w:t>
            </w:r>
          </w:p>
        </w:tc>
        <w:tc>
          <w:tcPr>
            <w:tcW w:w="4306" w:type="dxa"/>
          </w:tcPr>
          <w:p w:rsidR="00B369B4" w:rsidRDefault="00B369B4" w:rsidP="00B369B4">
            <w:pPr>
              <w:spacing w:before="60" w:after="60"/>
              <w:jc w:val="both"/>
              <w:rPr>
                <w:bCs/>
                <w:lang w:val="id-ID"/>
              </w:rPr>
            </w:pPr>
            <w:r>
              <w:rPr>
                <w:bCs/>
                <w:lang w:val="id-ID"/>
              </w:rPr>
              <w:t>Thảo luận nhóm tại lớp - trình bày</w:t>
            </w:r>
          </w:p>
        </w:tc>
        <w:tc>
          <w:tcPr>
            <w:tcW w:w="1417" w:type="dxa"/>
          </w:tcPr>
          <w:p w:rsidR="00B369B4" w:rsidRPr="009679E9" w:rsidRDefault="00B369B4" w:rsidP="00B369B4">
            <w:pPr>
              <w:spacing w:before="60" w:after="60"/>
              <w:jc w:val="center"/>
              <w:rPr>
                <w:bCs/>
              </w:rPr>
            </w:pPr>
            <w:r>
              <w:rPr>
                <w:bCs/>
                <w:lang w:val="de-DE"/>
              </w:rPr>
              <w:t xml:space="preserve">Tuần </w:t>
            </w:r>
            <w:r>
              <w:rPr>
                <w:bCs/>
              </w:rPr>
              <w:t>4</w:t>
            </w:r>
          </w:p>
        </w:tc>
        <w:tc>
          <w:tcPr>
            <w:tcW w:w="1277" w:type="dxa"/>
          </w:tcPr>
          <w:p w:rsidR="00B369B4" w:rsidRDefault="00B369B4" w:rsidP="00B369B4">
            <w:pPr>
              <w:spacing w:before="60" w:after="60"/>
              <w:jc w:val="center"/>
              <w:rPr>
                <w:bCs/>
                <w:lang w:val="de-DE"/>
              </w:rPr>
            </w:pPr>
            <w:r>
              <w:rPr>
                <w:bCs/>
                <w:lang w:val="de-DE"/>
              </w:rPr>
              <w:t xml:space="preserve">Bài tập </w:t>
            </w:r>
            <w:r>
              <w:rPr>
                <w:bCs/>
                <w:lang w:val="id-ID"/>
              </w:rPr>
              <w:t>trên lớp</w:t>
            </w:r>
          </w:p>
        </w:tc>
        <w:tc>
          <w:tcPr>
            <w:tcW w:w="1276" w:type="dxa"/>
          </w:tcPr>
          <w:p w:rsidR="00B369B4" w:rsidRPr="009356B4" w:rsidRDefault="00B369B4" w:rsidP="00B369B4">
            <w:pPr>
              <w:spacing w:before="60" w:after="60"/>
              <w:jc w:val="center"/>
              <w:rPr>
                <w:bCs/>
              </w:rPr>
            </w:pPr>
            <w:r>
              <w:rPr>
                <w:bCs/>
                <w:lang w:val="de-DE"/>
              </w:rPr>
              <w:t>G</w:t>
            </w:r>
            <w:r>
              <w:rPr>
                <w:bCs/>
                <w:lang w:val="id-ID"/>
              </w:rPr>
              <w:t>3.1</w:t>
            </w:r>
            <w:r>
              <w:rPr>
                <w:bCs/>
                <w:lang w:val="de-DE"/>
              </w:rPr>
              <w:t xml:space="preserve"> G</w:t>
            </w:r>
            <w:r>
              <w:rPr>
                <w:bCs/>
                <w:lang w:val="id-ID"/>
              </w:rPr>
              <w:t>3.2</w:t>
            </w:r>
            <w:r>
              <w:rPr>
                <w:bCs/>
              </w:rPr>
              <w:t xml:space="preserve"> G3.3</w:t>
            </w:r>
          </w:p>
        </w:tc>
        <w:tc>
          <w:tcPr>
            <w:tcW w:w="850" w:type="dxa"/>
          </w:tcPr>
          <w:p w:rsidR="00B369B4" w:rsidRDefault="00B369B4" w:rsidP="00B369B4">
            <w:pPr>
              <w:spacing w:before="60" w:after="60"/>
              <w:jc w:val="center"/>
              <w:rPr>
                <w:bCs/>
                <w:lang w:val="de-DE"/>
              </w:rPr>
            </w:pPr>
            <w:r>
              <w:rPr>
                <w:bCs/>
                <w:lang w:val="de-DE"/>
              </w:rPr>
              <w:t>5</w:t>
            </w:r>
          </w:p>
        </w:tc>
      </w:tr>
      <w:tr w:rsidR="00B369B4" w:rsidTr="00B26B71">
        <w:tc>
          <w:tcPr>
            <w:tcW w:w="763" w:type="dxa"/>
            <w:vAlign w:val="center"/>
          </w:tcPr>
          <w:p w:rsidR="00B369B4" w:rsidRDefault="00B369B4" w:rsidP="00B369B4">
            <w:pPr>
              <w:rPr>
                <w:bCs/>
                <w:lang w:val="de-DE"/>
              </w:rPr>
            </w:pPr>
            <w:r>
              <w:rPr>
                <w:bCs/>
                <w:lang w:val="de-DE"/>
              </w:rPr>
              <w:t>BL#2</w:t>
            </w:r>
          </w:p>
        </w:tc>
        <w:tc>
          <w:tcPr>
            <w:tcW w:w="4306" w:type="dxa"/>
          </w:tcPr>
          <w:p w:rsidR="00B369B4" w:rsidRPr="00D11A50" w:rsidRDefault="00B369B4" w:rsidP="00B369B4">
            <w:pPr>
              <w:spacing w:before="60" w:after="60"/>
              <w:jc w:val="both"/>
              <w:rPr>
                <w:rFonts w:asciiTheme="majorHAnsi" w:hAnsiTheme="majorHAnsi" w:cstheme="majorHAnsi"/>
                <w:bCs/>
                <w:lang w:val="de-DE"/>
              </w:rPr>
            </w:pPr>
            <w:r w:rsidRPr="00D11A50">
              <w:rPr>
                <w:rFonts w:asciiTheme="majorHAnsi" w:hAnsiTheme="majorHAnsi" w:cstheme="majorHAnsi"/>
                <w:bCs/>
                <w:lang w:val="id-ID"/>
              </w:rPr>
              <w:t>Kiểm tra lần 1</w:t>
            </w:r>
            <w:r w:rsidRPr="00D11A50">
              <w:rPr>
                <w:rFonts w:asciiTheme="majorHAnsi" w:hAnsiTheme="majorHAnsi" w:cstheme="majorHAnsi"/>
                <w:bCs/>
                <w:lang w:val="de-DE"/>
              </w:rPr>
              <w:t>:</w:t>
            </w:r>
          </w:p>
          <w:p w:rsidR="00B369B4" w:rsidRPr="00D11A50" w:rsidRDefault="00B369B4" w:rsidP="00B369B4">
            <w:pPr>
              <w:jc w:val="both"/>
              <w:rPr>
                <w:rFonts w:asciiTheme="majorHAnsi" w:hAnsiTheme="majorHAnsi" w:cstheme="majorHAnsi"/>
                <w:color w:val="000000"/>
                <w:lang w:val="vi-VN" w:eastAsia="vi-VN"/>
              </w:rPr>
            </w:pPr>
            <w:r w:rsidRPr="00D11A50">
              <w:rPr>
                <w:rFonts w:asciiTheme="majorHAnsi" w:hAnsiTheme="majorHAnsi" w:cstheme="majorHAnsi"/>
                <w:color w:val="000000"/>
                <w:lang w:val="de-DE"/>
              </w:rPr>
              <w:t>y/c sv vẽ sơ đồ trên giấy và giải thích?</w:t>
            </w:r>
            <w:r>
              <w:rPr>
                <w:rFonts w:asciiTheme="majorHAnsi" w:hAnsiTheme="majorHAnsi" w:cstheme="majorHAnsi"/>
                <w:color w:val="000000"/>
                <w:lang w:val="de-DE"/>
              </w:rPr>
              <w:t xml:space="preserve"> </w:t>
            </w:r>
            <w:r w:rsidRPr="00D11A50">
              <w:rPr>
                <w:rFonts w:asciiTheme="majorHAnsi" w:hAnsiTheme="majorHAnsi" w:cstheme="majorHAnsi"/>
                <w:color w:val="000000"/>
                <w:lang w:val="de-DE"/>
              </w:rPr>
              <w:t>nêu mối quan hệ của các yếu tố trong phần KTTM</w:t>
            </w:r>
          </w:p>
          <w:p w:rsidR="00B369B4" w:rsidRPr="00D11A50" w:rsidRDefault="00B369B4" w:rsidP="00B369B4">
            <w:pPr>
              <w:spacing w:before="60" w:after="60"/>
              <w:jc w:val="both"/>
              <w:rPr>
                <w:rFonts w:asciiTheme="majorHAnsi" w:hAnsiTheme="majorHAnsi" w:cstheme="majorHAnsi"/>
                <w:bCs/>
                <w:lang w:val="vi-VN"/>
              </w:rPr>
            </w:pPr>
          </w:p>
        </w:tc>
        <w:tc>
          <w:tcPr>
            <w:tcW w:w="1417" w:type="dxa"/>
          </w:tcPr>
          <w:p w:rsidR="00B369B4" w:rsidRPr="009679E9" w:rsidRDefault="00B369B4" w:rsidP="00B369B4">
            <w:pPr>
              <w:spacing w:before="60" w:after="60"/>
              <w:jc w:val="center"/>
              <w:rPr>
                <w:bCs/>
              </w:rPr>
            </w:pPr>
            <w:r>
              <w:rPr>
                <w:bCs/>
                <w:lang w:val="de-DE"/>
              </w:rPr>
              <w:t xml:space="preserve">Tuần </w:t>
            </w:r>
            <w:r>
              <w:rPr>
                <w:bCs/>
              </w:rPr>
              <w:t>10</w:t>
            </w:r>
          </w:p>
        </w:tc>
        <w:tc>
          <w:tcPr>
            <w:tcW w:w="1277" w:type="dxa"/>
          </w:tcPr>
          <w:p w:rsidR="00B369B4" w:rsidRDefault="00B369B4" w:rsidP="00B369B4">
            <w:pPr>
              <w:spacing w:before="60" w:after="60"/>
              <w:jc w:val="center"/>
              <w:rPr>
                <w:bCs/>
                <w:lang w:val="id-ID"/>
              </w:rPr>
            </w:pPr>
            <w:r>
              <w:rPr>
                <w:bCs/>
                <w:lang w:val="id-ID"/>
              </w:rPr>
              <w:t>Bài viết trên lớp</w:t>
            </w:r>
          </w:p>
        </w:tc>
        <w:tc>
          <w:tcPr>
            <w:tcW w:w="1276" w:type="dxa"/>
          </w:tcPr>
          <w:p w:rsidR="00B369B4" w:rsidRPr="00620DAF" w:rsidRDefault="00B369B4" w:rsidP="00B369B4">
            <w:pPr>
              <w:spacing w:before="60" w:after="60"/>
              <w:jc w:val="center"/>
              <w:rPr>
                <w:bCs/>
              </w:rPr>
            </w:pPr>
            <w:r>
              <w:rPr>
                <w:bCs/>
                <w:lang w:val="de-DE"/>
              </w:rPr>
              <w:t>G</w:t>
            </w:r>
            <w:r>
              <w:rPr>
                <w:bCs/>
              </w:rPr>
              <w:t>2.3</w:t>
            </w:r>
          </w:p>
        </w:tc>
        <w:tc>
          <w:tcPr>
            <w:tcW w:w="850" w:type="dxa"/>
          </w:tcPr>
          <w:p w:rsidR="00B369B4" w:rsidRPr="00B26B71" w:rsidRDefault="00B369B4" w:rsidP="00B369B4">
            <w:pPr>
              <w:spacing w:before="60" w:after="60"/>
              <w:jc w:val="center"/>
              <w:rPr>
                <w:bCs/>
              </w:rPr>
            </w:pPr>
            <w:r>
              <w:rPr>
                <w:bCs/>
                <w:lang w:val="id-ID"/>
              </w:rPr>
              <w:t>1</w:t>
            </w:r>
            <w:r>
              <w:rPr>
                <w:bCs/>
              </w:rPr>
              <w:t>5</w:t>
            </w:r>
          </w:p>
        </w:tc>
      </w:tr>
      <w:tr w:rsidR="00B369B4" w:rsidTr="003E16D0">
        <w:tc>
          <w:tcPr>
            <w:tcW w:w="7763" w:type="dxa"/>
            <w:gridSpan w:val="4"/>
            <w:vAlign w:val="center"/>
          </w:tcPr>
          <w:p w:rsidR="00B369B4" w:rsidRDefault="00B369B4" w:rsidP="00B369B4">
            <w:pPr>
              <w:spacing w:before="60" w:after="60"/>
              <w:jc w:val="center"/>
              <w:rPr>
                <w:b/>
                <w:bCs/>
                <w:lang w:val="id-ID"/>
              </w:rPr>
            </w:pPr>
            <w:r>
              <w:rPr>
                <w:b/>
                <w:bCs/>
                <w:lang w:val="id-ID"/>
              </w:rPr>
              <w:t>Kiểm tra lần 2</w:t>
            </w:r>
          </w:p>
        </w:tc>
        <w:tc>
          <w:tcPr>
            <w:tcW w:w="1276" w:type="dxa"/>
            <w:vAlign w:val="center"/>
          </w:tcPr>
          <w:p w:rsidR="00B369B4" w:rsidRDefault="00B369B4" w:rsidP="00B369B4">
            <w:pPr>
              <w:spacing w:before="60" w:after="60"/>
              <w:jc w:val="center"/>
              <w:rPr>
                <w:b/>
                <w:bCs/>
                <w:lang w:val="id-ID"/>
              </w:rPr>
            </w:pPr>
            <w:r>
              <w:rPr>
                <w:b/>
                <w:bCs/>
                <w:lang w:val="id-ID"/>
              </w:rPr>
              <w:t>Kiểm tra lần 2</w:t>
            </w:r>
          </w:p>
        </w:tc>
        <w:tc>
          <w:tcPr>
            <w:tcW w:w="850" w:type="dxa"/>
          </w:tcPr>
          <w:p w:rsidR="00B369B4" w:rsidRDefault="00B369B4" w:rsidP="00B369B4">
            <w:pPr>
              <w:spacing w:before="60" w:after="60"/>
              <w:jc w:val="center"/>
              <w:rPr>
                <w:b/>
                <w:bCs/>
                <w:lang w:val="de-DE"/>
              </w:rPr>
            </w:pPr>
            <w:r>
              <w:rPr>
                <w:b/>
                <w:bCs/>
                <w:lang w:val="de-DE"/>
              </w:rPr>
              <w:t>15</w:t>
            </w:r>
          </w:p>
        </w:tc>
      </w:tr>
      <w:tr w:rsidR="00B369B4" w:rsidTr="00B26B71">
        <w:tc>
          <w:tcPr>
            <w:tcW w:w="763" w:type="dxa"/>
            <w:vAlign w:val="center"/>
          </w:tcPr>
          <w:p w:rsidR="00B369B4" w:rsidRDefault="00B369B4" w:rsidP="00B369B4">
            <w:pPr>
              <w:rPr>
                <w:bCs/>
                <w:lang w:val="de-DE"/>
              </w:rPr>
            </w:pPr>
          </w:p>
        </w:tc>
        <w:tc>
          <w:tcPr>
            <w:tcW w:w="4306" w:type="dxa"/>
          </w:tcPr>
          <w:p w:rsidR="00B369B4" w:rsidRPr="00D11A50" w:rsidRDefault="00B369B4" w:rsidP="00B369B4">
            <w:pPr>
              <w:autoSpaceDE w:val="0"/>
              <w:autoSpaceDN w:val="0"/>
              <w:adjustRightInd w:val="0"/>
              <w:rPr>
                <w:rFonts w:asciiTheme="majorHAnsi" w:hAnsiTheme="majorHAnsi" w:cstheme="majorHAnsi"/>
                <w:bCs/>
                <w:color w:val="000000" w:themeColor="text1"/>
                <w:lang w:val="de-DE"/>
              </w:rPr>
            </w:pPr>
            <w:r w:rsidRPr="00D11A50">
              <w:rPr>
                <w:rFonts w:asciiTheme="majorHAnsi" w:hAnsiTheme="majorHAnsi" w:cstheme="majorHAnsi"/>
                <w:bCs/>
                <w:color w:val="000000" w:themeColor="text1"/>
                <w:lang w:val="id-ID"/>
              </w:rPr>
              <w:t>Kiểm tra 2/3 tổng số môn</w:t>
            </w:r>
            <w:r w:rsidRPr="00D11A50">
              <w:rPr>
                <w:rFonts w:asciiTheme="majorHAnsi" w:hAnsiTheme="majorHAnsi" w:cstheme="majorHAnsi"/>
                <w:bCs/>
                <w:color w:val="000000" w:themeColor="text1"/>
                <w:lang w:val="de-DE"/>
              </w:rPr>
              <w:t xml:space="preserve">: </w:t>
            </w:r>
          </w:p>
          <w:p w:rsidR="00B369B4" w:rsidRPr="00D11A50" w:rsidRDefault="00B369B4" w:rsidP="00B369B4">
            <w:pPr>
              <w:rPr>
                <w:rFonts w:asciiTheme="majorHAnsi" w:hAnsiTheme="majorHAnsi" w:cstheme="majorHAnsi"/>
                <w:color w:val="000000" w:themeColor="text1"/>
                <w:lang w:val="vi-VN" w:eastAsia="vi-VN"/>
              </w:rPr>
            </w:pPr>
            <w:r w:rsidRPr="00D11A50">
              <w:rPr>
                <w:rFonts w:asciiTheme="majorHAnsi" w:hAnsiTheme="majorHAnsi" w:cstheme="majorHAnsi"/>
                <w:color w:val="000000" w:themeColor="text1"/>
                <w:lang w:val="de-DE"/>
              </w:rPr>
              <w:t xml:space="preserve">Bài viết:  Nêu cảm nhận và đánh giá của bản thân về một nhân vật trong phim, văn học,…(trang phục, </w:t>
            </w:r>
            <w:r>
              <w:rPr>
                <w:rFonts w:asciiTheme="majorHAnsi" w:hAnsiTheme="majorHAnsi" w:cstheme="majorHAnsi"/>
                <w:color w:val="000000" w:themeColor="text1"/>
                <w:lang w:val="de-DE"/>
              </w:rPr>
              <w:t>diễn xuất, nội dung,...xét gó</w:t>
            </w:r>
            <w:r w:rsidRPr="00D11A50">
              <w:rPr>
                <w:rFonts w:asciiTheme="majorHAnsi" w:hAnsiTheme="majorHAnsi" w:cstheme="majorHAnsi"/>
                <w:color w:val="000000" w:themeColor="text1"/>
                <w:lang w:val="de-DE"/>
              </w:rPr>
              <w:t>c độ đẹp, bi, hài, cao cả,..</w:t>
            </w:r>
          </w:p>
          <w:p w:rsidR="00B369B4" w:rsidRPr="00D11A50" w:rsidRDefault="00B369B4" w:rsidP="00B369B4">
            <w:pPr>
              <w:autoSpaceDE w:val="0"/>
              <w:autoSpaceDN w:val="0"/>
              <w:adjustRightInd w:val="0"/>
              <w:rPr>
                <w:rFonts w:asciiTheme="majorHAnsi" w:hAnsiTheme="majorHAnsi" w:cstheme="majorHAnsi"/>
                <w:bCs/>
                <w:color w:val="000000" w:themeColor="text1"/>
                <w:lang w:val="vi-VN"/>
              </w:rPr>
            </w:pPr>
          </w:p>
        </w:tc>
        <w:tc>
          <w:tcPr>
            <w:tcW w:w="1417" w:type="dxa"/>
          </w:tcPr>
          <w:p w:rsidR="00B369B4" w:rsidRPr="00D11A50" w:rsidRDefault="00B369B4" w:rsidP="00B369B4">
            <w:pPr>
              <w:spacing w:before="60" w:after="60"/>
              <w:jc w:val="center"/>
              <w:rPr>
                <w:bCs/>
                <w:lang w:val="de-DE"/>
              </w:rPr>
            </w:pPr>
            <w:r>
              <w:rPr>
                <w:bCs/>
                <w:lang w:val="de-DE"/>
              </w:rPr>
              <w:t xml:space="preserve">Tuần </w:t>
            </w:r>
            <w:r w:rsidRPr="00D11A50">
              <w:rPr>
                <w:bCs/>
                <w:lang w:val="de-DE"/>
              </w:rPr>
              <w:t>14</w:t>
            </w:r>
          </w:p>
        </w:tc>
        <w:tc>
          <w:tcPr>
            <w:tcW w:w="1277" w:type="dxa"/>
          </w:tcPr>
          <w:p w:rsidR="00B369B4" w:rsidRDefault="00B369B4" w:rsidP="00B369B4">
            <w:pPr>
              <w:spacing w:before="60" w:after="60"/>
              <w:jc w:val="center"/>
              <w:rPr>
                <w:bCs/>
                <w:lang w:val="id-ID"/>
              </w:rPr>
            </w:pPr>
            <w:r>
              <w:rPr>
                <w:bCs/>
                <w:lang w:val="id-ID"/>
              </w:rPr>
              <w:t>Bài viết trên lớp</w:t>
            </w:r>
          </w:p>
        </w:tc>
        <w:tc>
          <w:tcPr>
            <w:tcW w:w="1276" w:type="dxa"/>
          </w:tcPr>
          <w:p w:rsidR="00B369B4" w:rsidRPr="00D11A50" w:rsidRDefault="00B369B4" w:rsidP="00B369B4">
            <w:pPr>
              <w:spacing w:before="60" w:after="60"/>
              <w:jc w:val="center"/>
              <w:rPr>
                <w:b/>
                <w:bCs/>
                <w:lang w:val="de-DE"/>
              </w:rPr>
            </w:pPr>
            <w:r>
              <w:rPr>
                <w:bCs/>
                <w:lang w:val="de-DE"/>
              </w:rPr>
              <w:t>G</w:t>
            </w:r>
            <w:r w:rsidRPr="00D11A50">
              <w:rPr>
                <w:bCs/>
                <w:lang w:val="de-DE"/>
              </w:rPr>
              <w:t>4.1</w:t>
            </w:r>
          </w:p>
        </w:tc>
        <w:tc>
          <w:tcPr>
            <w:tcW w:w="850" w:type="dxa"/>
          </w:tcPr>
          <w:p w:rsidR="00B369B4" w:rsidRDefault="00B369B4" w:rsidP="00B369B4">
            <w:pPr>
              <w:spacing w:before="60" w:after="60"/>
              <w:jc w:val="center"/>
              <w:rPr>
                <w:b/>
                <w:bCs/>
                <w:lang w:val="de-DE"/>
              </w:rPr>
            </w:pPr>
          </w:p>
        </w:tc>
      </w:tr>
      <w:tr w:rsidR="000B72D5" w:rsidTr="00B26B71">
        <w:tc>
          <w:tcPr>
            <w:tcW w:w="6486" w:type="dxa"/>
            <w:gridSpan w:val="3"/>
            <w:vAlign w:val="center"/>
          </w:tcPr>
          <w:p w:rsidR="000B72D5" w:rsidRDefault="000B72D5">
            <w:pPr>
              <w:spacing w:before="60" w:after="60"/>
              <w:jc w:val="center"/>
              <w:rPr>
                <w:b/>
                <w:bCs/>
                <w:lang w:val="de-DE"/>
              </w:rPr>
            </w:pPr>
            <w:r>
              <w:rPr>
                <w:b/>
                <w:bCs/>
                <w:lang w:val="de-DE"/>
              </w:rPr>
              <w:t>Thi cuối kỳ</w:t>
            </w:r>
          </w:p>
        </w:tc>
        <w:tc>
          <w:tcPr>
            <w:tcW w:w="1277" w:type="dxa"/>
          </w:tcPr>
          <w:p w:rsidR="000B72D5" w:rsidRDefault="000B72D5">
            <w:pPr>
              <w:spacing w:before="60" w:after="60"/>
              <w:jc w:val="center"/>
              <w:rPr>
                <w:b/>
                <w:bCs/>
                <w:lang w:val="de-DE"/>
              </w:rPr>
            </w:pPr>
          </w:p>
        </w:tc>
        <w:tc>
          <w:tcPr>
            <w:tcW w:w="1276" w:type="dxa"/>
          </w:tcPr>
          <w:p w:rsidR="000B72D5" w:rsidRDefault="000B72D5">
            <w:pPr>
              <w:spacing w:before="60" w:after="60"/>
              <w:jc w:val="center"/>
              <w:rPr>
                <w:b/>
                <w:bCs/>
                <w:lang w:val="de-DE"/>
              </w:rPr>
            </w:pPr>
          </w:p>
        </w:tc>
        <w:tc>
          <w:tcPr>
            <w:tcW w:w="850" w:type="dxa"/>
          </w:tcPr>
          <w:p w:rsidR="000B72D5" w:rsidRDefault="000B72D5">
            <w:pPr>
              <w:spacing w:before="60" w:after="60"/>
              <w:jc w:val="center"/>
              <w:rPr>
                <w:b/>
                <w:bCs/>
                <w:lang w:val="de-DE"/>
              </w:rPr>
            </w:pPr>
            <w:r>
              <w:rPr>
                <w:b/>
                <w:bCs/>
                <w:lang w:val="de-DE"/>
              </w:rPr>
              <w:t>50</w:t>
            </w:r>
          </w:p>
        </w:tc>
      </w:tr>
      <w:tr w:rsidR="00AC5920" w:rsidTr="00B26B71">
        <w:trPr>
          <w:trHeight w:val="1083"/>
        </w:trPr>
        <w:tc>
          <w:tcPr>
            <w:tcW w:w="763" w:type="dxa"/>
            <w:vAlign w:val="center"/>
          </w:tcPr>
          <w:p w:rsidR="00AC5920" w:rsidRDefault="00AC5920" w:rsidP="00AC5920">
            <w:pPr>
              <w:rPr>
                <w:bCs/>
                <w:lang w:val="de-DE"/>
              </w:rPr>
            </w:pPr>
          </w:p>
        </w:tc>
        <w:tc>
          <w:tcPr>
            <w:tcW w:w="4306" w:type="dxa"/>
          </w:tcPr>
          <w:p w:rsidR="00AC5920" w:rsidRDefault="00AC5920" w:rsidP="00AC5920">
            <w:pPr>
              <w:spacing w:before="60" w:after="60"/>
              <w:jc w:val="both"/>
              <w:rPr>
                <w:lang w:val="de-DE"/>
              </w:rPr>
            </w:pPr>
            <w:r>
              <w:rPr>
                <w:lang w:val="de-DE"/>
              </w:rPr>
              <w:t>- Nội dung bao quát tất cả các chuẩn đầu ra quan trọng của môn học.</w:t>
            </w:r>
          </w:p>
          <w:p w:rsidR="00AC5920" w:rsidRDefault="00AC5920" w:rsidP="00AC5920">
            <w:pPr>
              <w:spacing w:before="60" w:after="60"/>
              <w:jc w:val="both"/>
              <w:rPr>
                <w:lang w:val="de-DE"/>
              </w:rPr>
            </w:pPr>
            <w:r>
              <w:rPr>
                <w:lang w:val="de-DE"/>
              </w:rPr>
              <w:t>- Thời gian làm bài 60 phút.</w:t>
            </w:r>
          </w:p>
          <w:p w:rsidR="00AC5920" w:rsidRDefault="00AC5920" w:rsidP="00AC5920">
            <w:pPr>
              <w:spacing w:before="60" w:after="60"/>
              <w:jc w:val="both"/>
              <w:rPr>
                <w:bCs/>
                <w:i/>
                <w:lang w:val="de-DE"/>
              </w:rPr>
            </w:pPr>
          </w:p>
        </w:tc>
        <w:tc>
          <w:tcPr>
            <w:tcW w:w="1417" w:type="dxa"/>
          </w:tcPr>
          <w:p w:rsidR="00AC5920" w:rsidRDefault="00AC5920" w:rsidP="00AC5920">
            <w:pPr>
              <w:spacing w:before="60" w:after="60"/>
              <w:jc w:val="center"/>
              <w:rPr>
                <w:bCs/>
                <w:lang w:val="de-DE"/>
              </w:rPr>
            </w:pPr>
          </w:p>
        </w:tc>
        <w:tc>
          <w:tcPr>
            <w:tcW w:w="1277" w:type="dxa"/>
          </w:tcPr>
          <w:p w:rsidR="00AC5920" w:rsidRDefault="00AC5920" w:rsidP="00AC5920">
            <w:pPr>
              <w:spacing w:before="60" w:after="60"/>
              <w:jc w:val="center"/>
              <w:rPr>
                <w:bCs/>
                <w:lang w:val="de-DE"/>
              </w:rPr>
            </w:pPr>
            <w:r>
              <w:rPr>
                <w:lang w:val="de-DE"/>
              </w:rPr>
              <w:t>Thi tự luận</w:t>
            </w:r>
          </w:p>
        </w:tc>
        <w:tc>
          <w:tcPr>
            <w:tcW w:w="1276" w:type="dxa"/>
          </w:tcPr>
          <w:p w:rsidR="00AC5920" w:rsidRDefault="00AC5920" w:rsidP="00AC5920">
            <w:pPr>
              <w:spacing w:before="60" w:after="60"/>
              <w:jc w:val="center"/>
              <w:rPr>
                <w:bCs/>
                <w:lang w:val="id-ID"/>
              </w:rPr>
            </w:pPr>
            <w:r>
              <w:rPr>
                <w:bCs/>
                <w:lang w:val="de-DE"/>
              </w:rPr>
              <w:t>G1.2, G2.</w:t>
            </w:r>
            <w:r>
              <w:rPr>
                <w:bCs/>
                <w:lang w:val="id-ID"/>
              </w:rPr>
              <w:t>2</w:t>
            </w:r>
            <w:r>
              <w:rPr>
                <w:bCs/>
                <w:lang w:val="de-DE"/>
              </w:rPr>
              <w:t>, G</w:t>
            </w:r>
            <w:r>
              <w:rPr>
                <w:bCs/>
                <w:lang w:val="id-ID"/>
              </w:rPr>
              <w:t>3.1</w:t>
            </w:r>
          </w:p>
          <w:p w:rsidR="00AC5920" w:rsidRDefault="00AC5920" w:rsidP="00AC5920">
            <w:pPr>
              <w:spacing w:before="60" w:after="60"/>
              <w:jc w:val="center"/>
              <w:rPr>
                <w:bCs/>
                <w:lang w:val="de-DE"/>
              </w:rPr>
            </w:pPr>
            <w:r>
              <w:rPr>
                <w:bCs/>
                <w:lang w:val="de-DE"/>
              </w:rPr>
              <w:t>G</w:t>
            </w:r>
            <w:r>
              <w:rPr>
                <w:bCs/>
                <w:lang w:val="id-ID"/>
              </w:rPr>
              <w:t>3.2</w:t>
            </w:r>
          </w:p>
        </w:tc>
        <w:tc>
          <w:tcPr>
            <w:tcW w:w="850" w:type="dxa"/>
          </w:tcPr>
          <w:p w:rsidR="00AC5920" w:rsidRDefault="00AC5920" w:rsidP="00AC5920">
            <w:pPr>
              <w:spacing w:before="60" w:after="60"/>
              <w:jc w:val="center"/>
              <w:rPr>
                <w:bCs/>
                <w:lang w:val="de-DE"/>
              </w:rPr>
            </w:pPr>
          </w:p>
        </w:tc>
      </w:tr>
    </w:tbl>
    <w:p w:rsidR="000B72D5" w:rsidRDefault="000B72D5">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466C83" w:rsidRDefault="00466C83">
      <w:pPr>
        <w:spacing w:before="60" w:after="60"/>
        <w:jc w:val="both"/>
        <w:rPr>
          <w:lang w:val="de-DE"/>
        </w:rPr>
      </w:pPr>
    </w:p>
    <w:p w:rsidR="000B72D5" w:rsidRDefault="000B72D5" w:rsidP="00AF7FB8">
      <w:pPr>
        <w:numPr>
          <w:ilvl w:val="0"/>
          <w:numId w:val="5"/>
        </w:numPr>
        <w:tabs>
          <w:tab w:val="left" w:pos="567"/>
          <w:tab w:val="left" w:pos="5954"/>
        </w:tabs>
        <w:spacing w:before="60" w:after="60"/>
        <w:ind w:hanging="720"/>
        <w:jc w:val="both"/>
        <w:rPr>
          <w:b/>
          <w:bCs/>
          <w:lang w:val="de-DE"/>
        </w:rPr>
      </w:pPr>
      <w:r>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257"/>
        <w:gridCol w:w="1420"/>
      </w:tblGrid>
      <w:tr w:rsidR="000B72D5" w:rsidRPr="00AF7FB8" w:rsidTr="00135465">
        <w:tc>
          <w:tcPr>
            <w:tcW w:w="952" w:type="dxa"/>
            <w:shd w:val="pct30" w:color="FFFF00" w:fill="FFFFFF"/>
            <w:vAlign w:val="center"/>
          </w:tcPr>
          <w:p w:rsidR="000B72D5" w:rsidRDefault="000B72D5">
            <w:pPr>
              <w:spacing w:before="60" w:after="60"/>
              <w:jc w:val="center"/>
              <w:rPr>
                <w:b/>
                <w:bCs/>
                <w:color w:val="0033CC"/>
                <w:lang w:val="de-DE"/>
              </w:rPr>
            </w:pPr>
            <w:r>
              <w:rPr>
                <w:b/>
                <w:bCs/>
                <w:color w:val="0033CC"/>
                <w:lang w:val="de-DE"/>
              </w:rPr>
              <w:t>Tuần</w:t>
            </w:r>
          </w:p>
        </w:tc>
        <w:tc>
          <w:tcPr>
            <w:tcW w:w="7257" w:type="dxa"/>
            <w:shd w:val="pct30" w:color="FFFF00" w:fill="FFFFFF"/>
            <w:vAlign w:val="center"/>
          </w:tcPr>
          <w:p w:rsidR="000B72D5" w:rsidRDefault="000B72D5">
            <w:pPr>
              <w:spacing w:before="60" w:after="60"/>
              <w:jc w:val="center"/>
              <w:rPr>
                <w:b/>
                <w:bCs/>
                <w:color w:val="0033CC"/>
                <w:lang w:val="de-DE"/>
              </w:rPr>
            </w:pPr>
            <w:r>
              <w:rPr>
                <w:b/>
                <w:bCs/>
                <w:color w:val="0033CC"/>
                <w:lang w:val="de-DE"/>
              </w:rPr>
              <w:t>Nội dung</w:t>
            </w:r>
          </w:p>
        </w:tc>
        <w:tc>
          <w:tcPr>
            <w:tcW w:w="1420" w:type="dxa"/>
            <w:shd w:val="pct30" w:color="FFFF00" w:fill="FFFFFF"/>
            <w:vAlign w:val="center"/>
          </w:tcPr>
          <w:p w:rsidR="000B72D5" w:rsidRDefault="000B72D5">
            <w:pPr>
              <w:spacing w:before="60" w:after="60"/>
              <w:jc w:val="center"/>
              <w:rPr>
                <w:b/>
                <w:bCs/>
                <w:color w:val="0033CC"/>
                <w:lang w:val="de-DE"/>
              </w:rPr>
            </w:pPr>
            <w:r>
              <w:rPr>
                <w:b/>
                <w:bCs/>
                <w:color w:val="0033CC"/>
                <w:lang w:val="de-DE"/>
              </w:rPr>
              <w:t>Chuẩn đầu ra học phần</w:t>
            </w:r>
          </w:p>
        </w:tc>
      </w:tr>
      <w:tr w:rsidR="000B72D5" w:rsidRPr="00AF7FB8" w:rsidTr="000F4C10">
        <w:tc>
          <w:tcPr>
            <w:tcW w:w="952" w:type="dxa"/>
            <w:vMerge w:val="restart"/>
            <w:vAlign w:val="center"/>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lang w:val="de-DE"/>
              </w:rPr>
            </w:pPr>
            <w:r>
              <w:rPr>
                <w:b/>
                <w:bCs/>
                <w:i/>
                <w:lang w:val="vi-VN"/>
              </w:rPr>
              <w:t>Chương 1: Đối tượng nghiên cứu của mỹ học</w:t>
            </w:r>
          </w:p>
        </w:tc>
        <w:tc>
          <w:tcPr>
            <w:tcW w:w="1421" w:type="dxa"/>
          </w:tcPr>
          <w:p w:rsidR="000B72D5" w:rsidRDefault="000B72D5" w:rsidP="00DE4D50">
            <w:pPr>
              <w:spacing w:before="60" w:after="60"/>
              <w:rPr>
                <w:b/>
                <w:bCs/>
                <w:lang w:val="de-DE"/>
              </w:rPr>
            </w:pPr>
          </w:p>
        </w:tc>
      </w:tr>
      <w:tr w:rsidR="000B72D5" w:rsidTr="000F4C10">
        <w:trPr>
          <w:trHeight w:val="2892"/>
        </w:trPr>
        <w:tc>
          <w:tcPr>
            <w:tcW w:w="952" w:type="dxa"/>
            <w:vMerge/>
          </w:tcPr>
          <w:p w:rsidR="000B72D5" w:rsidRDefault="000B72D5">
            <w:pPr>
              <w:spacing w:before="60" w:after="60"/>
              <w:jc w:val="both"/>
              <w:rPr>
                <w:bCs/>
                <w:i/>
                <w:lang w:val="de-DE"/>
              </w:rPr>
            </w:pPr>
          </w:p>
        </w:tc>
        <w:tc>
          <w:tcPr>
            <w:tcW w:w="7256" w:type="dxa"/>
          </w:tcPr>
          <w:p w:rsidR="000B72D5" w:rsidRDefault="000B72D5">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Default="000B72D5">
            <w:pPr>
              <w:spacing w:after="120"/>
              <w:jc w:val="both"/>
              <w:rPr>
                <w:bCs/>
                <w:lang w:val="vi-VN"/>
              </w:rPr>
            </w:pPr>
            <w:r>
              <w:rPr>
                <w:bCs/>
                <w:lang w:val="vi-VN"/>
              </w:rPr>
              <w:t xml:space="preserve">+ Mỹ học là một khoa học </w:t>
            </w:r>
          </w:p>
          <w:p w:rsidR="000B72D5" w:rsidRDefault="000B72D5">
            <w:pPr>
              <w:spacing w:before="60" w:after="60"/>
              <w:jc w:val="both"/>
              <w:rPr>
                <w:bCs/>
                <w:lang w:val="de-DE"/>
              </w:rPr>
            </w:pPr>
            <w:r>
              <w:rPr>
                <w:b/>
                <w:bCs/>
                <w:lang w:val="de-DE"/>
              </w:rPr>
              <w:t>PPGD chính</w:t>
            </w:r>
            <w:r>
              <w:rPr>
                <w:bCs/>
                <w:lang w:val="de-DE"/>
              </w:rPr>
              <w:t>:</w:t>
            </w:r>
          </w:p>
          <w:p w:rsidR="000B72D5" w:rsidRPr="00CD7425" w:rsidRDefault="000B72D5">
            <w:pPr>
              <w:spacing w:after="120"/>
              <w:jc w:val="both"/>
              <w:rPr>
                <w:bCs/>
                <w:lang w:val="vi-VN"/>
              </w:rPr>
            </w:pPr>
            <w:r w:rsidRPr="00CD7425">
              <w:rPr>
                <w:bCs/>
                <w:lang w:val="vi-VN"/>
              </w:rPr>
              <w:t>+ Thuyết trình</w:t>
            </w:r>
          </w:p>
          <w:p w:rsidR="000B72D5" w:rsidRPr="00CD7425" w:rsidRDefault="000B72D5">
            <w:pPr>
              <w:spacing w:before="60" w:after="60"/>
              <w:jc w:val="both"/>
              <w:rPr>
                <w:bCs/>
                <w:lang w:val="vi-VN"/>
              </w:rPr>
            </w:pPr>
            <w:r w:rsidRPr="00CD7425">
              <w:rPr>
                <w:bCs/>
                <w:lang w:val="vi-VN"/>
              </w:rPr>
              <w:t>+ Trình chiếu power point</w:t>
            </w:r>
          </w:p>
          <w:p w:rsidR="000B72D5" w:rsidRDefault="000B72D5">
            <w:pPr>
              <w:pStyle w:val="NormalWeb"/>
              <w:spacing w:before="60" w:beforeAutospacing="0" w:after="60" w:afterAutospacing="0"/>
              <w:rPr>
                <w:bCs/>
                <w:i/>
                <w:lang w:val="de-DE"/>
              </w:rPr>
            </w:pPr>
            <w:r>
              <w:rPr>
                <w:bCs/>
                <w:lang w:val="id-ID"/>
              </w:rPr>
              <w:t>+</w:t>
            </w:r>
            <w:r>
              <w:rPr>
                <w:bCs/>
                <w:lang w:val="de-DE"/>
              </w:rPr>
              <w:t>Thảo luận nhóm</w:t>
            </w:r>
          </w:p>
        </w:tc>
        <w:tc>
          <w:tcPr>
            <w:tcW w:w="1421" w:type="dxa"/>
          </w:tcPr>
          <w:p w:rsidR="000B72D5" w:rsidRPr="00787F4E" w:rsidRDefault="000B72D5" w:rsidP="00DE4D50">
            <w:pPr>
              <w:spacing w:before="60" w:after="60"/>
              <w:jc w:val="center"/>
              <w:rPr>
                <w:bCs/>
              </w:rPr>
            </w:pPr>
            <w:r>
              <w:rPr>
                <w:bCs/>
                <w:lang w:val="de-DE"/>
              </w:rPr>
              <w:t>G</w:t>
            </w:r>
            <w:r>
              <w:rPr>
                <w:bCs/>
                <w:lang w:val="id-ID"/>
              </w:rPr>
              <w:t>1.</w:t>
            </w:r>
            <w:r w:rsidR="00787F4E">
              <w:rPr>
                <w:bCs/>
              </w:rPr>
              <w:t>1</w:t>
            </w:r>
            <w:r w:rsidR="00DE4D50">
              <w:rPr>
                <w:bCs/>
              </w:rPr>
              <w:t>, G3.3</w:t>
            </w:r>
          </w:p>
        </w:tc>
      </w:tr>
      <w:tr w:rsidR="000B72D5" w:rsidTr="00D97D0E">
        <w:trPr>
          <w:trHeight w:val="1350"/>
        </w:trPr>
        <w:tc>
          <w:tcPr>
            <w:tcW w:w="952" w:type="dxa"/>
            <w:vMerge/>
          </w:tcPr>
          <w:p w:rsidR="000B72D5" w:rsidRDefault="000B72D5">
            <w:pPr>
              <w:spacing w:before="60" w:after="60"/>
              <w:jc w:val="both"/>
              <w:rPr>
                <w:bCs/>
                <w:i/>
                <w:lang w:val="de-DE"/>
              </w:rPr>
            </w:pPr>
          </w:p>
        </w:tc>
        <w:tc>
          <w:tcPr>
            <w:tcW w:w="7256" w:type="dxa"/>
          </w:tcPr>
          <w:p w:rsidR="000B72D5" w:rsidRDefault="000B72D5">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0B72D5" w:rsidRPr="00771512" w:rsidRDefault="000B72D5">
            <w:pPr>
              <w:pStyle w:val="NormalWeb"/>
              <w:spacing w:before="0" w:beforeAutospacing="0" w:after="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D97D0E" w:rsidRDefault="000B72D5" w:rsidP="00D97D0E">
            <w:pPr>
              <w:pStyle w:val="NormalWeb"/>
              <w:spacing w:before="0" w:after="0"/>
              <w:rPr>
                <w:lang w:val="id-ID"/>
              </w:rPr>
            </w:pPr>
            <w:r>
              <w:rPr>
                <w:lang w:val="id-ID"/>
              </w:rPr>
              <w:t xml:space="preserve">-Đọc thêm sách </w:t>
            </w:r>
            <w:r w:rsidRPr="00771512">
              <w:rPr>
                <w:lang w:val="de-DE"/>
              </w:rPr>
              <w:t xml:space="preserve">Lâm Vinh, </w:t>
            </w:r>
            <w:r w:rsidRPr="00771512">
              <w:rPr>
                <w:i/>
                <w:lang w:val="de-DE"/>
              </w:rPr>
              <w:t xml:space="preserve">Mỹ học, </w:t>
            </w:r>
            <w:r w:rsidRPr="00771512">
              <w:rPr>
                <w:lang w:val="de-DE"/>
              </w:rPr>
              <w:t>Đại học sư phạm-Đại học quốc gia TP HCM, (1997)</w:t>
            </w:r>
          </w:p>
        </w:tc>
        <w:tc>
          <w:tcPr>
            <w:tcW w:w="1421" w:type="dxa"/>
          </w:tcPr>
          <w:p w:rsidR="000B72D5" w:rsidRPr="00787F4E" w:rsidRDefault="000B72D5" w:rsidP="00787F4E">
            <w:pPr>
              <w:spacing w:before="60" w:after="60"/>
              <w:jc w:val="center"/>
            </w:pPr>
            <w:r>
              <w:rPr>
                <w:bCs/>
                <w:lang w:val="de-DE"/>
              </w:rPr>
              <w:t>G</w:t>
            </w:r>
            <w:r>
              <w:rPr>
                <w:bCs/>
                <w:lang w:val="id-ID"/>
              </w:rPr>
              <w:t>1.</w:t>
            </w:r>
            <w:r w:rsidR="00787F4E">
              <w:rPr>
                <w:bCs/>
              </w:rPr>
              <w:t>1</w:t>
            </w:r>
          </w:p>
        </w:tc>
      </w:tr>
      <w:tr w:rsidR="00D97D0E" w:rsidRPr="00AF7FB8" w:rsidTr="00CD7425">
        <w:trPr>
          <w:trHeight w:val="349"/>
        </w:trPr>
        <w:tc>
          <w:tcPr>
            <w:tcW w:w="952" w:type="dxa"/>
            <w:vMerge w:val="restart"/>
            <w:vAlign w:val="center"/>
          </w:tcPr>
          <w:p w:rsidR="00D97D0E" w:rsidRDefault="00D97D0E" w:rsidP="00D97D0E">
            <w:pPr>
              <w:numPr>
                <w:ilvl w:val="0"/>
                <w:numId w:val="3"/>
              </w:numPr>
              <w:ind w:left="0" w:firstLine="432"/>
              <w:rPr>
                <w:bCs/>
                <w:lang w:val="de-DE"/>
              </w:rPr>
            </w:pPr>
          </w:p>
        </w:tc>
        <w:tc>
          <w:tcPr>
            <w:tcW w:w="7256" w:type="dxa"/>
          </w:tcPr>
          <w:p w:rsidR="00D97D0E" w:rsidRDefault="00D97D0E" w:rsidP="00D97D0E">
            <w:pPr>
              <w:spacing w:before="60" w:after="60"/>
              <w:jc w:val="both"/>
              <w:rPr>
                <w:bCs/>
                <w:lang w:val="de-DE"/>
              </w:rPr>
            </w:pPr>
            <w:r>
              <w:rPr>
                <w:b/>
                <w:bCs/>
                <w:i/>
                <w:lang w:val="vi-VN"/>
              </w:rPr>
              <w:t>Chương 1: Đối tượng nghiên cứu của mỹ học</w:t>
            </w:r>
          </w:p>
        </w:tc>
        <w:tc>
          <w:tcPr>
            <w:tcW w:w="1421" w:type="dxa"/>
          </w:tcPr>
          <w:p w:rsidR="00D97D0E" w:rsidRDefault="00D97D0E" w:rsidP="00D97D0E">
            <w:pPr>
              <w:spacing w:before="60" w:after="60"/>
              <w:rPr>
                <w:b/>
                <w:bCs/>
                <w:lang w:val="de-DE"/>
              </w:rPr>
            </w:pPr>
          </w:p>
        </w:tc>
      </w:tr>
      <w:tr w:rsidR="00D97D0E" w:rsidTr="00D97D0E">
        <w:trPr>
          <w:trHeight w:val="645"/>
        </w:trPr>
        <w:tc>
          <w:tcPr>
            <w:tcW w:w="952" w:type="dxa"/>
            <w:vMerge/>
          </w:tcPr>
          <w:p w:rsidR="00D97D0E" w:rsidRDefault="00D97D0E" w:rsidP="00D97D0E">
            <w:pPr>
              <w:spacing w:before="60" w:after="60"/>
              <w:jc w:val="both"/>
              <w:rPr>
                <w:bCs/>
                <w:i/>
                <w:lang w:val="de-DE"/>
              </w:rPr>
            </w:pPr>
          </w:p>
        </w:tc>
        <w:tc>
          <w:tcPr>
            <w:tcW w:w="7256" w:type="dxa"/>
          </w:tcPr>
          <w:p w:rsidR="00D97D0E" w:rsidRDefault="00D97D0E" w:rsidP="00D97D0E">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D97D0E" w:rsidRDefault="00D97D0E" w:rsidP="00D97D0E">
            <w:pPr>
              <w:spacing w:before="60" w:after="60"/>
              <w:jc w:val="both"/>
              <w:rPr>
                <w:b/>
                <w:bCs/>
                <w:lang w:val="de-DE"/>
              </w:rPr>
            </w:pPr>
            <w:r>
              <w:rPr>
                <w:b/>
                <w:bCs/>
                <w:lang w:val="de-DE"/>
              </w:rPr>
              <w:t>Nội dung GD lý thuyết:</w:t>
            </w:r>
          </w:p>
          <w:p w:rsidR="00D97D0E" w:rsidRDefault="00D97D0E" w:rsidP="00D97D0E">
            <w:pPr>
              <w:spacing w:after="120"/>
              <w:jc w:val="both"/>
              <w:rPr>
                <w:bCs/>
                <w:lang w:val="vi-VN"/>
              </w:rPr>
            </w:pPr>
            <w:r>
              <w:rPr>
                <w:bCs/>
                <w:lang w:val="vi-VN"/>
              </w:rPr>
              <w:t>+ Đối tượng của mỹ học</w:t>
            </w:r>
          </w:p>
          <w:p w:rsidR="00D97D0E" w:rsidRDefault="00D97D0E" w:rsidP="00D97D0E">
            <w:pPr>
              <w:spacing w:before="60" w:after="60"/>
              <w:jc w:val="both"/>
              <w:rPr>
                <w:bCs/>
                <w:lang w:val="de-DE"/>
              </w:rPr>
            </w:pPr>
            <w:r>
              <w:rPr>
                <w:b/>
                <w:bCs/>
                <w:lang w:val="de-DE"/>
              </w:rPr>
              <w:t>PPGD chính</w:t>
            </w:r>
            <w:r>
              <w:rPr>
                <w:bCs/>
                <w:lang w:val="de-DE"/>
              </w:rPr>
              <w:t>:</w:t>
            </w:r>
          </w:p>
          <w:p w:rsidR="00D97D0E" w:rsidRDefault="00D97D0E" w:rsidP="00D97D0E">
            <w:pPr>
              <w:spacing w:after="120"/>
              <w:jc w:val="both"/>
              <w:rPr>
                <w:bCs/>
              </w:rPr>
            </w:pPr>
            <w:r>
              <w:rPr>
                <w:bCs/>
              </w:rPr>
              <w:t>+ Thuyết trình</w:t>
            </w:r>
          </w:p>
          <w:p w:rsidR="00D97D0E" w:rsidRDefault="00D97D0E" w:rsidP="00D97D0E">
            <w:pPr>
              <w:spacing w:before="60" w:after="60"/>
              <w:jc w:val="both"/>
              <w:rPr>
                <w:bCs/>
              </w:rPr>
            </w:pPr>
            <w:r>
              <w:rPr>
                <w:bCs/>
              </w:rPr>
              <w:t>+ Trình chiếu power point</w:t>
            </w:r>
          </w:p>
          <w:p w:rsidR="00D97D0E" w:rsidRDefault="00D97D0E" w:rsidP="00D97D0E">
            <w:pPr>
              <w:pStyle w:val="NormalWeb"/>
              <w:spacing w:before="0" w:after="0"/>
              <w:rPr>
                <w:lang w:val="de-DE"/>
              </w:rPr>
            </w:pPr>
            <w:r>
              <w:rPr>
                <w:bCs/>
                <w:lang w:val="id-ID"/>
              </w:rPr>
              <w:t>+</w:t>
            </w:r>
            <w:r>
              <w:rPr>
                <w:bCs/>
                <w:lang w:val="de-DE"/>
              </w:rPr>
              <w:t>Thảo luận nhóm</w:t>
            </w:r>
          </w:p>
        </w:tc>
        <w:tc>
          <w:tcPr>
            <w:tcW w:w="1421" w:type="dxa"/>
          </w:tcPr>
          <w:p w:rsidR="00D97D0E" w:rsidRDefault="00D97D0E" w:rsidP="00D97D0E">
            <w:pPr>
              <w:spacing w:before="60" w:after="60"/>
              <w:jc w:val="center"/>
              <w:rPr>
                <w:bCs/>
                <w:lang w:val="de-DE"/>
              </w:rPr>
            </w:pPr>
            <w:r>
              <w:rPr>
                <w:bCs/>
                <w:lang w:val="de-DE"/>
              </w:rPr>
              <w:t>G</w:t>
            </w:r>
            <w:r>
              <w:rPr>
                <w:bCs/>
                <w:lang w:val="id-ID"/>
              </w:rPr>
              <w:t>1.</w:t>
            </w:r>
            <w:r>
              <w:rPr>
                <w:bCs/>
              </w:rPr>
              <w:t>1, G3.3</w:t>
            </w:r>
          </w:p>
        </w:tc>
      </w:tr>
      <w:tr w:rsidR="00D97D0E" w:rsidTr="000F4C10">
        <w:trPr>
          <w:trHeight w:val="360"/>
        </w:trPr>
        <w:tc>
          <w:tcPr>
            <w:tcW w:w="952" w:type="dxa"/>
            <w:vMerge/>
          </w:tcPr>
          <w:p w:rsidR="00D97D0E" w:rsidRDefault="00D97D0E" w:rsidP="00D97D0E">
            <w:pPr>
              <w:spacing w:before="60" w:after="60"/>
              <w:jc w:val="both"/>
              <w:rPr>
                <w:bCs/>
                <w:i/>
                <w:lang w:val="de-DE"/>
              </w:rPr>
            </w:pPr>
          </w:p>
        </w:tc>
        <w:tc>
          <w:tcPr>
            <w:tcW w:w="7256" w:type="dxa"/>
          </w:tcPr>
          <w:p w:rsidR="00D97D0E" w:rsidRDefault="00D97D0E" w:rsidP="00D97D0E">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D97D0E" w:rsidRPr="00771512" w:rsidRDefault="00D97D0E" w:rsidP="00D97D0E">
            <w:pPr>
              <w:pStyle w:val="NormalWeb"/>
              <w:spacing w:before="0" w:beforeAutospacing="0" w:after="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D97D0E" w:rsidRDefault="00D97D0E" w:rsidP="00D97D0E">
            <w:pPr>
              <w:pStyle w:val="NormalWeb"/>
              <w:spacing w:before="0" w:after="0"/>
              <w:rPr>
                <w:lang w:val="de-DE"/>
              </w:rPr>
            </w:pPr>
            <w:r>
              <w:rPr>
                <w:lang w:val="id-ID"/>
              </w:rPr>
              <w:t xml:space="preserve">-Đọc thêm sách </w:t>
            </w:r>
            <w:r w:rsidRPr="00771512">
              <w:rPr>
                <w:lang w:val="de-DE"/>
              </w:rPr>
              <w:t xml:space="preserve">Lâm Vinh, </w:t>
            </w:r>
            <w:r w:rsidRPr="00771512">
              <w:rPr>
                <w:i/>
                <w:lang w:val="de-DE"/>
              </w:rPr>
              <w:t xml:space="preserve">Mỹ học, </w:t>
            </w:r>
            <w:r w:rsidRPr="00771512">
              <w:rPr>
                <w:lang w:val="de-DE"/>
              </w:rPr>
              <w:t>Đại học sư phạm-Đại học quốc gia TP HCM, (1997)</w:t>
            </w:r>
          </w:p>
        </w:tc>
        <w:tc>
          <w:tcPr>
            <w:tcW w:w="1421" w:type="dxa"/>
          </w:tcPr>
          <w:p w:rsidR="00D97D0E" w:rsidRDefault="00D97D0E" w:rsidP="00D97D0E">
            <w:pPr>
              <w:spacing w:before="60" w:after="60"/>
              <w:jc w:val="center"/>
              <w:rPr>
                <w:bCs/>
                <w:lang w:val="de-DE"/>
              </w:rPr>
            </w:pPr>
            <w:r>
              <w:rPr>
                <w:bCs/>
                <w:lang w:val="de-DE"/>
              </w:rPr>
              <w:t>G</w:t>
            </w:r>
            <w:r>
              <w:rPr>
                <w:bCs/>
                <w:lang w:val="id-ID"/>
              </w:rPr>
              <w:t>1.</w:t>
            </w:r>
            <w:r>
              <w:rPr>
                <w:bCs/>
              </w:rPr>
              <w:t>1</w:t>
            </w:r>
          </w:p>
        </w:tc>
      </w:tr>
      <w:tr w:rsidR="000B72D5" w:rsidRPr="00AF7FB8" w:rsidTr="000F4C10">
        <w:tc>
          <w:tcPr>
            <w:tcW w:w="952" w:type="dxa"/>
            <w:vMerge w:val="restart"/>
            <w:vAlign w:val="center"/>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i/>
                <w:lang w:val="de-DE"/>
              </w:rPr>
            </w:pPr>
            <w:r>
              <w:rPr>
                <w:b/>
                <w:bCs/>
                <w:i/>
                <w:lang w:val="vi-VN"/>
              </w:rPr>
              <w:t xml:space="preserve">Chương 1: Đối tượng nghiên cứu của mỹ học (tt) </w:t>
            </w:r>
          </w:p>
        </w:tc>
        <w:tc>
          <w:tcPr>
            <w:tcW w:w="1421" w:type="dxa"/>
          </w:tcPr>
          <w:p w:rsidR="000B72D5" w:rsidRDefault="000B72D5">
            <w:pPr>
              <w:spacing w:before="60" w:after="60"/>
              <w:jc w:val="center"/>
              <w:rPr>
                <w:b/>
                <w:bCs/>
                <w:lang w:val="de-DE"/>
              </w:rPr>
            </w:pPr>
          </w:p>
        </w:tc>
      </w:tr>
      <w:tr w:rsidR="000B72D5" w:rsidTr="000F4C10">
        <w:trPr>
          <w:trHeight w:val="2642"/>
        </w:trPr>
        <w:tc>
          <w:tcPr>
            <w:tcW w:w="952" w:type="dxa"/>
            <w:vMerge/>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Default="000B72D5">
            <w:pPr>
              <w:spacing w:after="120"/>
              <w:jc w:val="both"/>
              <w:rPr>
                <w:b/>
                <w:bCs/>
                <w:lang w:val="vi-VN"/>
              </w:rPr>
            </w:pPr>
            <w:r>
              <w:rPr>
                <w:b/>
                <w:bCs/>
                <w:lang w:val="vi-VN"/>
              </w:rPr>
              <w:t xml:space="preserve">+ </w:t>
            </w:r>
            <w:r>
              <w:rPr>
                <w:bCs/>
                <w:lang w:val="vi-VN"/>
              </w:rPr>
              <w:t>Sự ra đời và phát triển của mỹ học</w:t>
            </w:r>
          </w:p>
          <w:p w:rsidR="000B72D5" w:rsidRPr="000F4C10" w:rsidRDefault="000B72D5">
            <w:pPr>
              <w:spacing w:after="120"/>
              <w:jc w:val="both"/>
              <w:rPr>
                <w:bCs/>
                <w:i/>
                <w:lang w:val="vi-VN"/>
              </w:rPr>
            </w:pPr>
            <w:r w:rsidRPr="000F4C10">
              <w:rPr>
                <w:b/>
                <w:bCs/>
                <w:lang w:val="vi-VN"/>
              </w:rPr>
              <w:t>PPGD</w:t>
            </w:r>
            <w:r>
              <w:rPr>
                <w:b/>
                <w:bCs/>
                <w:lang w:val="id-ID"/>
              </w:rPr>
              <w:t xml:space="preserve"> chính:</w:t>
            </w:r>
          </w:p>
          <w:p w:rsidR="000B72D5" w:rsidRPr="000F4C10" w:rsidRDefault="000B72D5">
            <w:pPr>
              <w:spacing w:after="120"/>
              <w:jc w:val="both"/>
              <w:rPr>
                <w:bCs/>
                <w:lang w:val="vi-VN"/>
              </w:rPr>
            </w:pPr>
            <w:r w:rsidRPr="000F4C10">
              <w:rPr>
                <w:bCs/>
                <w:lang w:val="vi-VN"/>
              </w:rPr>
              <w:t>+ Thuyết trình</w:t>
            </w:r>
          </w:p>
          <w:p w:rsidR="000B72D5" w:rsidRPr="000F4C10" w:rsidRDefault="000B72D5">
            <w:pPr>
              <w:spacing w:after="120"/>
              <w:jc w:val="both"/>
              <w:rPr>
                <w:bCs/>
                <w:lang w:val="vi-VN"/>
              </w:rPr>
            </w:pPr>
            <w:r w:rsidRPr="000F4C10">
              <w:rPr>
                <w:bCs/>
                <w:lang w:val="vi-VN"/>
              </w:rPr>
              <w:t>+Trình chiếu Power point</w:t>
            </w:r>
          </w:p>
          <w:p w:rsidR="000B72D5" w:rsidRDefault="000B72D5">
            <w:pPr>
              <w:pStyle w:val="NormalWeb"/>
              <w:spacing w:before="0" w:beforeAutospacing="0" w:after="0" w:afterAutospacing="0"/>
              <w:rPr>
                <w:bCs/>
                <w:i/>
                <w:lang w:val="de-DE"/>
              </w:rPr>
            </w:pPr>
            <w:r>
              <w:rPr>
                <w:bCs/>
              </w:rPr>
              <w:t>+Thảo luận nhóm</w:t>
            </w:r>
          </w:p>
        </w:tc>
        <w:tc>
          <w:tcPr>
            <w:tcW w:w="1421" w:type="dxa"/>
          </w:tcPr>
          <w:p w:rsidR="000B72D5" w:rsidRPr="00787F4E" w:rsidRDefault="000B72D5" w:rsidP="00787F4E">
            <w:pPr>
              <w:spacing w:before="60" w:after="60"/>
              <w:jc w:val="center"/>
              <w:rPr>
                <w:bCs/>
              </w:rPr>
            </w:pPr>
            <w:r>
              <w:rPr>
                <w:bCs/>
                <w:lang w:val="de-DE"/>
              </w:rPr>
              <w:t>G</w:t>
            </w:r>
            <w:r>
              <w:rPr>
                <w:bCs/>
                <w:lang w:val="id-ID"/>
              </w:rPr>
              <w:t>1</w:t>
            </w:r>
            <w:r>
              <w:rPr>
                <w:bCs/>
                <w:lang w:val="de-DE"/>
              </w:rPr>
              <w:t>.</w:t>
            </w:r>
            <w:r w:rsidR="00787F4E">
              <w:rPr>
                <w:bCs/>
              </w:rPr>
              <w:t>1</w:t>
            </w:r>
            <w:r w:rsidR="00DE4D50">
              <w:rPr>
                <w:bCs/>
              </w:rPr>
              <w:t>, G3.3</w:t>
            </w:r>
          </w:p>
        </w:tc>
      </w:tr>
      <w:tr w:rsidR="000B72D5" w:rsidTr="000F4C10">
        <w:trPr>
          <w:trHeight w:val="1716"/>
        </w:trPr>
        <w:tc>
          <w:tcPr>
            <w:tcW w:w="952" w:type="dxa"/>
            <w:vMerge/>
          </w:tcPr>
          <w:p w:rsidR="000B72D5" w:rsidRDefault="000B72D5">
            <w:pPr>
              <w:numPr>
                <w:ilvl w:val="0"/>
                <w:numId w:val="3"/>
              </w:numPr>
              <w:ind w:left="0" w:firstLine="432"/>
              <w:rPr>
                <w:bCs/>
                <w:lang w:val="de-DE"/>
              </w:rPr>
            </w:pPr>
          </w:p>
        </w:tc>
        <w:tc>
          <w:tcPr>
            <w:tcW w:w="7256" w:type="dxa"/>
          </w:tcPr>
          <w:p w:rsidR="000B72D5" w:rsidRDefault="000B72D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0B72D5" w:rsidRPr="00771512" w:rsidRDefault="000B72D5">
            <w:pPr>
              <w:spacing w:before="60" w:after="60"/>
              <w:jc w:val="both"/>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spacing w:before="120" w:after="120"/>
              <w:jc w:val="both"/>
              <w:rPr>
                <w:lang w:val="de-DE"/>
              </w:rPr>
            </w:pPr>
            <w:r>
              <w:rPr>
                <w:lang w:val="id-ID"/>
              </w:rPr>
              <w:t xml:space="preserve">-Đọc thêm sách </w:t>
            </w:r>
            <w:r w:rsidRPr="00771512">
              <w:rPr>
                <w:lang w:val="de-DE"/>
              </w:rPr>
              <w:t xml:space="preserve">Lâm Vinh, </w:t>
            </w:r>
            <w:r w:rsidRPr="00771512">
              <w:rPr>
                <w:i/>
                <w:lang w:val="de-DE"/>
              </w:rPr>
              <w:t>Tài liệu nghệ thuật học,</w:t>
            </w:r>
            <w:r w:rsidRPr="00771512">
              <w:rPr>
                <w:lang w:val="de-DE"/>
              </w:rPr>
              <w:t xml:space="preserve"> Đại học sư phạm TP HCM, (2000- 2001)</w:t>
            </w:r>
          </w:p>
        </w:tc>
        <w:tc>
          <w:tcPr>
            <w:tcW w:w="1421" w:type="dxa"/>
          </w:tcPr>
          <w:p w:rsidR="000B72D5" w:rsidRPr="00787F4E" w:rsidRDefault="000B72D5" w:rsidP="00787F4E">
            <w:pPr>
              <w:spacing w:before="60" w:after="60"/>
              <w:jc w:val="center"/>
              <w:rPr>
                <w:bCs/>
              </w:rPr>
            </w:pPr>
            <w:r>
              <w:rPr>
                <w:bCs/>
                <w:lang w:val="de-DE"/>
              </w:rPr>
              <w:t>G</w:t>
            </w:r>
            <w:r>
              <w:rPr>
                <w:bCs/>
                <w:lang w:val="id-ID"/>
              </w:rPr>
              <w:t>1.</w:t>
            </w:r>
            <w:r w:rsidR="00787F4E">
              <w:rPr>
                <w:bCs/>
              </w:rPr>
              <w:t>1</w:t>
            </w:r>
          </w:p>
        </w:tc>
      </w:tr>
      <w:tr w:rsidR="000B72D5" w:rsidTr="000F4C10">
        <w:trPr>
          <w:trHeight w:val="428"/>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rPr>
                <w:b/>
                <w:bCs/>
              </w:rPr>
            </w:pPr>
            <w:r>
              <w:rPr>
                <w:b/>
                <w:bCs/>
                <w:i/>
              </w:rPr>
              <w:t>Chương 2: Cái đẹp</w:t>
            </w:r>
          </w:p>
        </w:tc>
        <w:tc>
          <w:tcPr>
            <w:tcW w:w="1421" w:type="dxa"/>
          </w:tcPr>
          <w:p w:rsidR="000B72D5" w:rsidRDefault="000B72D5">
            <w:pPr>
              <w:pStyle w:val="NormalWeb"/>
              <w:jc w:val="center"/>
              <w:rPr>
                <w:bCs/>
              </w:rPr>
            </w:pPr>
          </w:p>
        </w:tc>
      </w:tr>
      <w:tr w:rsidR="000B72D5" w:rsidTr="000F4C10">
        <w:trPr>
          <w:trHeight w:val="57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Định nghĩa cái đẹp</w:t>
            </w:r>
          </w:p>
          <w:p w:rsidR="000B72D5" w:rsidRPr="00771512" w:rsidRDefault="000B72D5">
            <w:pPr>
              <w:spacing w:after="120"/>
              <w:jc w:val="both"/>
              <w:rPr>
                <w:bCs/>
                <w:lang w:val="de-DE"/>
              </w:rPr>
            </w:pPr>
            <w:r w:rsidRPr="00771512">
              <w:rPr>
                <w:bCs/>
                <w:lang w:val="de-DE"/>
              </w:rPr>
              <w:t>+Các loại cái đẹp</w:t>
            </w:r>
          </w:p>
          <w:p w:rsidR="000B72D5" w:rsidRPr="00771512" w:rsidRDefault="000B72D5">
            <w:pPr>
              <w:spacing w:after="120"/>
              <w:jc w:val="both"/>
              <w:rPr>
                <w:bCs/>
                <w:lang w:val="de-DE"/>
              </w:rPr>
            </w:pPr>
            <w:r w:rsidRPr="00771512">
              <w:rPr>
                <w:bCs/>
                <w:lang w:val="de-DE"/>
              </w:rPr>
              <w:t>+Các quan điểm về cái đẹp</w:t>
            </w:r>
          </w:p>
          <w:p w:rsidR="000B72D5" w:rsidRPr="00771512" w:rsidRDefault="000B72D5">
            <w:pPr>
              <w:spacing w:after="120"/>
              <w:jc w:val="both"/>
              <w:rPr>
                <w:bCs/>
                <w:i/>
                <w:lang w:val="de-DE"/>
              </w:rPr>
            </w:pPr>
            <w:r w:rsidRPr="00771512">
              <w:rPr>
                <w:b/>
                <w:bCs/>
                <w:lang w:val="de-DE"/>
              </w:rPr>
              <w:t>PPGD</w:t>
            </w:r>
            <w:r>
              <w:rPr>
                <w:b/>
                <w:bCs/>
                <w:lang w:val="id-ID"/>
              </w:rPr>
              <w:t xml:space="preserve"> chính:</w:t>
            </w:r>
          </w:p>
          <w:p w:rsidR="000B72D5" w:rsidRPr="00771512" w:rsidRDefault="000B72D5">
            <w:pPr>
              <w:spacing w:after="120"/>
              <w:jc w:val="both"/>
              <w:rPr>
                <w:bCs/>
                <w:lang w:val="de-DE"/>
              </w:rPr>
            </w:pPr>
            <w:r w:rsidRPr="00771512">
              <w:rPr>
                <w:bCs/>
                <w:lang w:val="de-DE"/>
              </w:rPr>
              <w:t>+ Thuyết trình</w:t>
            </w:r>
          </w:p>
          <w:p w:rsidR="000B72D5" w:rsidRPr="00771512" w:rsidRDefault="000B72D5">
            <w:pPr>
              <w:spacing w:after="120"/>
              <w:jc w:val="both"/>
              <w:rPr>
                <w:bCs/>
                <w:lang w:val="de-DE"/>
              </w:rPr>
            </w:pPr>
            <w:r w:rsidRPr="00771512">
              <w:rPr>
                <w:bCs/>
                <w:lang w:val="de-DE"/>
              </w:rPr>
              <w:t>+Trình chiếu Power point</w:t>
            </w:r>
          </w:p>
          <w:p w:rsidR="000B72D5" w:rsidRDefault="000B72D5">
            <w:pPr>
              <w:pStyle w:val="NormalWeb"/>
              <w:spacing w:before="60" w:beforeAutospacing="0" w:after="60" w:afterAutospacing="0"/>
              <w:rPr>
                <w:bCs/>
              </w:rPr>
            </w:pPr>
            <w:r>
              <w:rPr>
                <w:bCs/>
              </w:rPr>
              <w:t>+Thảo luận nhóm</w:t>
            </w:r>
          </w:p>
        </w:tc>
        <w:tc>
          <w:tcPr>
            <w:tcW w:w="1421" w:type="dxa"/>
          </w:tcPr>
          <w:p w:rsidR="000B72D5" w:rsidRPr="00041728" w:rsidRDefault="000B72D5" w:rsidP="00041728">
            <w:pPr>
              <w:pStyle w:val="NormalWeb"/>
              <w:jc w:val="center"/>
              <w:rPr>
                <w:bCs/>
              </w:rPr>
            </w:pPr>
            <w:r>
              <w:rPr>
                <w:bCs/>
                <w:lang w:val="de-DE"/>
              </w:rPr>
              <w:t>G</w:t>
            </w:r>
            <w:r>
              <w:rPr>
                <w:bCs/>
                <w:lang w:val="id-ID"/>
              </w:rPr>
              <w:t>1.3</w:t>
            </w:r>
            <w:r w:rsidR="00041728">
              <w:rPr>
                <w:bCs/>
              </w:rPr>
              <w:t xml:space="preserve">, </w:t>
            </w:r>
            <w:r>
              <w:rPr>
                <w:bCs/>
                <w:lang w:val="id-ID"/>
              </w:rPr>
              <w:t>G2.1</w:t>
            </w:r>
            <w:r w:rsidR="00041728">
              <w:rPr>
                <w:bCs/>
              </w:rPr>
              <w:t xml:space="preserve"> G2.4, G2.5 G3.1, G3.2</w:t>
            </w:r>
            <w:r w:rsidR="00DE4D50">
              <w:rPr>
                <w:bCs/>
              </w:rPr>
              <w:t xml:space="preserve"> G3.3, </w:t>
            </w:r>
            <w:r w:rsidR="00041728">
              <w:rPr>
                <w:bCs/>
              </w:rPr>
              <w:t xml:space="preserve"> G4.1, G4.3, G4.4, G4.5</w:t>
            </w:r>
          </w:p>
        </w:tc>
      </w:tr>
      <w:tr w:rsidR="000B72D5" w:rsidTr="000F4C10">
        <w:trPr>
          <w:trHeight w:val="729"/>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pStyle w:val="NormalWeb"/>
              <w:spacing w:before="60" w:beforeAutospacing="0" w:after="60" w:afterAutospacing="0"/>
              <w:rPr>
                <w:lang w:val="de-DE"/>
              </w:rPr>
            </w:pPr>
            <w:r>
              <w:rPr>
                <w:bCs/>
                <w:lang w:val="id-ID"/>
              </w:rPr>
              <w:t xml:space="preserve">Đọc thêm sách: </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spacing w:before="120" w:after="120"/>
              <w:jc w:val="both"/>
              <w:rPr>
                <w:lang w:val="id-ID"/>
              </w:rPr>
            </w:pPr>
            <w:r>
              <w:rPr>
                <w:lang w:val="id-ID"/>
              </w:rPr>
              <w:t>-</w:t>
            </w:r>
            <w:r w:rsidRPr="00771512">
              <w:rPr>
                <w:lang w:val="de-DE"/>
              </w:rPr>
              <w:t xml:space="preserve">Mịch Quang, </w:t>
            </w:r>
            <w:r w:rsidRPr="00771512">
              <w:rPr>
                <w:i/>
                <w:lang w:val="de-DE"/>
              </w:rPr>
              <w:t>Khơi nguồn mỹ học dân tộc</w:t>
            </w:r>
            <w:r w:rsidRPr="00771512">
              <w:rPr>
                <w:lang w:val="de-DE"/>
              </w:rPr>
              <w:t>,</w:t>
            </w:r>
            <w:r w:rsidRPr="00771512">
              <w:rPr>
                <w:i/>
                <w:lang w:val="de-DE"/>
              </w:rPr>
              <w:t xml:space="preserve"> </w:t>
            </w:r>
            <w:r w:rsidRPr="00771512">
              <w:rPr>
                <w:lang w:val="de-DE"/>
              </w:rPr>
              <w:t xml:space="preserve">Chính trị quốc gia, Hà Nội. </w:t>
            </w:r>
            <w:r>
              <w:t>(2004)</w:t>
            </w:r>
          </w:p>
        </w:tc>
        <w:tc>
          <w:tcPr>
            <w:tcW w:w="1421" w:type="dxa"/>
          </w:tcPr>
          <w:p w:rsidR="000B72D5" w:rsidRDefault="00041728">
            <w:pPr>
              <w:pStyle w:val="NormalWeb"/>
              <w:jc w:val="center"/>
              <w:rPr>
                <w:bCs/>
                <w:lang w:val="de-DE"/>
              </w:rPr>
            </w:pPr>
            <w:r>
              <w:rPr>
                <w:bCs/>
                <w:lang w:val="de-DE"/>
              </w:rPr>
              <w:t>G</w:t>
            </w:r>
            <w:r>
              <w:rPr>
                <w:bCs/>
                <w:lang w:val="id-ID"/>
              </w:rPr>
              <w:t>1.3</w:t>
            </w:r>
            <w:r w:rsidRPr="00DE4D50">
              <w:rPr>
                <w:bCs/>
                <w:lang w:val="id-ID"/>
              </w:rPr>
              <w:t xml:space="preserve">, </w:t>
            </w:r>
            <w:r>
              <w:rPr>
                <w:bCs/>
                <w:lang w:val="id-ID"/>
              </w:rPr>
              <w:t>G2.1</w:t>
            </w:r>
            <w:r w:rsidR="00DE4D50">
              <w:rPr>
                <w:bCs/>
                <w:lang w:val="id-ID"/>
              </w:rPr>
              <w:t xml:space="preserve"> G2.4, G2.5 G3.1, G3.2</w:t>
            </w:r>
            <w:r w:rsidR="00DE4D50" w:rsidRPr="00DE4D50">
              <w:rPr>
                <w:bCs/>
                <w:lang w:val="id-ID"/>
              </w:rPr>
              <w:t xml:space="preserve"> </w:t>
            </w:r>
            <w:r w:rsidRPr="00DE4D50">
              <w:rPr>
                <w:bCs/>
                <w:lang w:val="id-ID"/>
              </w:rPr>
              <w:t>G4.1, G4.3, G4.4, G4.5</w:t>
            </w:r>
          </w:p>
        </w:tc>
      </w:tr>
      <w:tr w:rsidR="000B72D5" w:rsidTr="000F4C10">
        <w:trPr>
          <w:trHeight w:val="392"/>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rPr>
                <w:b/>
                <w:bCs/>
                <w:lang w:val="de-DE"/>
              </w:rPr>
            </w:pPr>
            <w:r w:rsidRPr="00DE4D50">
              <w:rPr>
                <w:b/>
                <w:bCs/>
                <w:i/>
                <w:lang w:val="id-ID"/>
              </w:rPr>
              <w:t xml:space="preserve">Chương 2: Cái đẹp (tt) </w:t>
            </w:r>
          </w:p>
        </w:tc>
        <w:tc>
          <w:tcPr>
            <w:tcW w:w="1421" w:type="dxa"/>
          </w:tcPr>
          <w:p w:rsidR="000B72D5" w:rsidRDefault="000B72D5">
            <w:pPr>
              <w:pStyle w:val="NormalWeb"/>
              <w:jc w:val="center"/>
              <w:rPr>
                <w:bCs/>
                <w:lang w:val="de-DE"/>
              </w:rPr>
            </w:pPr>
          </w:p>
        </w:tc>
      </w:tr>
      <w:tr w:rsidR="000B72D5" w:rsidTr="000F4C1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+Các quan điểm về cái đẹp (tt)</w:t>
            </w:r>
          </w:p>
          <w:p w:rsidR="000B72D5" w:rsidRPr="00771512" w:rsidRDefault="000B72D5">
            <w:pPr>
              <w:spacing w:after="120"/>
              <w:jc w:val="both"/>
              <w:rPr>
                <w:bCs/>
                <w:lang w:val="de-DE"/>
              </w:rPr>
            </w:pPr>
            <w:r w:rsidRPr="00771512">
              <w:rPr>
                <w:bCs/>
                <w:lang w:val="de-DE"/>
              </w:rPr>
              <w:t>+Cái đẹp trong tự nhiên</w:t>
            </w:r>
          </w:p>
          <w:p w:rsidR="000B72D5" w:rsidRPr="00771512" w:rsidRDefault="000B72D5">
            <w:pPr>
              <w:spacing w:after="120"/>
              <w:jc w:val="both"/>
              <w:rPr>
                <w:bCs/>
                <w:lang w:val="de-DE"/>
              </w:rPr>
            </w:pPr>
            <w:r w:rsidRPr="00771512">
              <w:rPr>
                <w:bCs/>
                <w:lang w:val="de-DE"/>
              </w:rPr>
              <w:t>+Cái đẹp trong xã hội</w:t>
            </w:r>
          </w:p>
          <w:p w:rsidR="000B72D5" w:rsidRPr="00771512" w:rsidRDefault="000B72D5">
            <w:pPr>
              <w:spacing w:after="120"/>
              <w:jc w:val="both"/>
              <w:rPr>
                <w:bCs/>
                <w:i/>
                <w:lang w:val="de-DE"/>
              </w:rPr>
            </w:pPr>
            <w:r w:rsidRPr="00771512">
              <w:rPr>
                <w:b/>
                <w:bCs/>
                <w:lang w:val="de-DE"/>
              </w:rPr>
              <w:t>PPGD</w:t>
            </w:r>
            <w:r>
              <w:rPr>
                <w:b/>
                <w:bCs/>
                <w:lang w:val="id-ID"/>
              </w:rPr>
              <w:t xml:space="preserve"> chính:</w:t>
            </w:r>
          </w:p>
          <w:p w:rsidR="000B72D5" w:rsidRPr="00771512" w:rsidRDefault="000B72D5">
            <w:pPr>
              <w:spacing w:after="120"/>
              <w:jc w:val="both"/>
              <w:rPr>
                <w:bCs/>
                <w:lang w:val="de-DE"/>
              </w:rPr>
            </w:pPr>
            <w:r w:rsidRPr="00771512">
              <w:rPr>
                <w:bCs/>
                <w:lang w:val="de-DE"/>
              </w:rPr>
              <w:t>+ Thuyết trình</w:t>
            </w:r>
          </w:p>
          <w:p w:rsidR="000B72D5" w:rsidRPr="00771512" w:rsidRDefault="000B72D5">
            <w:pPr>
              <w:spacing w:after="120"/>
              <w:jc w:val="both"/>
              <w:rPr>
                <w:bCs/>
                <w:lang w:val="de-DE"/>
              </w:rPr>
            </w:pPr>
            <w:r w:rsidRPr="00771512">
              <w:rPr>
                <w:bCs/>
                <w:lang w:val="de-DE"/>
              </w:rPr>
              <w:t>+Trình chiếu Power point</w:t>
            </w:r>
          </w:p>
          <w:p w:rsidR="000B72D5" w:rsidRDefault="000B72D5">
            <w:pPr>
              <w:pStyle w:val="NormalWeb"/>
              <w:spacing w:before="60" w:beforeAutospacing="0" w:after="60" w:afterAutospacing="0"/>
              <w:rPr>
                <w:bCs/>
              </w:rPr>
            </w:pPr>
            <w:r>
              <w:rPr>
                <w:bCs/>
              </w:rPr>
              <w:t>+Thảo luận nhóm</w:t>
            </w:r>
          </w:p>
        </w:tc>
        <w:tc>
          <w:tcPr>
            <w:tcW w:w="1421" w:type="dxa"/>
          </w:tcPr>
          <w:p w:rsidR="000B72D5" w:rsidRDefault="00041728">
            <w:pPr>
              <w:pStyle w:val="NormalWeb"/>
              <w:jc w:val="center"/>
              <w:rPr>
                <w:bCs/>
                <w:lang w:val="id-ID"/>
              </w:rPr>
            </w:pPr>
            <w:r>
              <w:rPr>
                <w:bCs/>
                <w:lang w:val="de-DE"/>
              </w:rPr>
              <w:t>G</w:t>
            </w:r>
            <w:r>
              <w:rPr>
                <w:bCs/>
                <w:lang w:val="id-ID"/>
              </w:rPr>
              <w:t>1.3</w:t>
            </w:r>
            <w:r>
              <w:rPr>
                <w:bCs/>
              </w:rPr>
              <w:t xml:space="preserve">, </w:t>
            </w:r>
            <w:r>
              <w:rPr>
                <w:bCs/>
                <w:lang w:val="id-ID"/>
              </w:rPr>
              <w:t>G2.1</w:t>
            </w:r>
            <w:r>
              <w:rPr>
                <w:bCs/>
              </w:rPr>
              <w:t xml:space="preserve"> G2.4, G2.5 G3.1, G3.2</w:t>
            </w:r>
            <w:r w:rsidR="00DE4D50">
              <w:rPr>
                <w:bCs/>
              </w:rPr>
              <w:t xml:space="preserve"> G3.3, </w:t>
            </w:r>
            <w:r>
              <w:rPr>
                <w:bCs/>
              </w:rPr>
              <w:t xml:space="preserve"> G4.1, G4.3, G4.4, G4.5</w:t>
            </w:r>
          </w:p>
        </w:tc>
      </w:tr>
      <w:tr w:rsidR="000B72D5" w:rsidRPr="00075C1A" w:rsidTr="000F4C10">
        <w:trPr>
          <w:trHeight w:val="662"/>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pStyle w:val="NormalWeb"/>
              <w:spacing w:before="60" w:beforeAutospacing="0" w:after="60" w:afterAutospacing="0"/>
              <w:rPr>
                <w:lang w:val="de-DE"/>
              </w:rPr>
            </w:pPr>
            <w:r>
              <w:rPr>
                <w:bCs/>
                <w:lang w:val="id-ID"/>
              </w:rPr>
              <w:t>Đọc thêm sách: -</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spacing w:before="120" w:after="120"/>
              <w:ind w:firstLine="709"/>
              <w:jc w:val="both"/>
              <w:rPr>
                <w:lang w:val="id-ID"/>
              </w:rPr>
            </w:pPr>
            <w:r>
              <w:rPr>
                <w:lang w:val="id-ID"/>
              </w:rPr>
              <w:lastRenderedPageBreak/>
              <w:t>-</w:t>
            </w:r>
            <w:r w:rsidRPr="00771512">
              <w:rPr>
                <w:lang w:val="de-DE"/>
              </w:rPr>
              <w:t xml:space="preserve">Lâm Vinh, </w:t>
            </w:r>
            <w:r w:rsidRPr="00771512">
              <w:rPr>
                <w:i/>
                <w:lang w:val="de-DE"/>
              </w:rPr>
              <w:t xml:space="preserve">Mỹ học, </w:t>
            </w:r>
            <w:r w:rsidRPr="00771512">
              <w:rPr>
                <w:lang w:val="de-DE"/>
              </w:rPr>
              <w:t>Đại học sư phạm-Đại học quốc gia TP HCM, (1997)</w:t>
            </w:r>
          </w:p>
        </w:tc>
        <w:tc>
          <w:tcPr>
            <w:tcW w:w="1421" w:type="dxa"/>
          </w:tcPr>
          <w:p w:rsidR="000B72D5" w:rsidRPr="00075C1A" w:rsidRDefault="00041728">
            <w:pPr>
              <w:pStyle w:val="NormalWeb"/>
              <w:jc w:val="center"/>
              <w:rPr>
                <w:bCs/>
                <w:lang w:val="id-ID"/>
              </w:rPr>
            </w:pPr>
            <w:r>
              <w:rPr>
                <w:bCs/>
                <w:lang w:val="de-DE"/>
              </w:rPr>
              <w:lastRenderedPageBreak/>
              <w:t>G</w:t>
            </w:r>
            <w:r>
              <w:rPr>
                <w:bCs/>
                <w:lang w:val="id-ID"/>
              </w:rPr>
              <w:t>1.3</w:t>
            </w:r>
            <w:r w:rsidRPr="00075C1A">
              <w:rPr>
                <w:bCs/>
                <w:lang w:val="id-ID"/>
              </w:rPr>
              <w:t xml:space="preserve">, </w:t>
            </w:r>
            <w:r>
              <w:rPr>
                <w:bCs/>
                <w:lang w:val="id-ID"/>
              </w:rPr>
              <w:t>G2.1</w:t>
            </w:r>
            <w:r w:rsidRPr="00075C1A">
              <w:rPr>
                <w:bCs/>
                <w:lang w:val="id-ID"/>
              </w:rPr>
              <w:t xml:space="preserve"> G2.4, G2.5 G3.1, G3.2 </w:t>
            </w:r>
            <w:r w:rsidRPr="00075C1A">
              <w:rPr>
                <w:bCs/>
                <w:lang w:val="id-ID"/>
              </w:rPr>
              <w:lastRenderedPageBreak/>
              <w:t>G4.1, G4.3, G4.4, G4.5</w:t>
            </w:r>
          </w:p>
        </w:tc>
      </w:tr>
      <w:tr w:rsidR="000B72D5" w:rsidTr="000F4C10">
        <w:trPr>
          <w:trHeight w:val="555"/>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rPr>
                <w:bCs/>
                <w:lang w:val="de-DE"/>
              </w:rPr>
            </w:pPr>
            <w:r w:rsidRPr="00075C1A">
              <w:rPr>
                <w:b/>
                <w:bCs/>
                <w:i/>
                <w:lang w:val="id-ID"/>
              </w:rPr>
              <w:t xml:space="preserve">Chương 2: Cái đẹp (tt) </w:t>
            </w:r>
          </w:p>
        </w:tc>
        <w:tc>
          <w:tcPr>
            <w:tcW w:w="1421" w:type="dxa"/>
          </w:tcPr>
          <w:p w:rsidR="000B72D5" w:rsidRDefault="000B72D5">
            <w:pPr>
              <w:pStyle w:val="NormalWeb"/>
              <w:jc w:val="center"/>
              <w:rPr>
                <w:bCs/>
                <w:lang w:val="de-DE"/>
              </w:rPr>
            </w:pPr>
          </w:p>
        </w:tc>
      </w:tr>
      <w:tr w:rsidR="000B72D5" w:rsidTr="000F4C10">
        <w:trPr>
          <w:trHeight w:val="946"/>
        </w:trPr>
        <w:tc>
          <w:tcPr>
            <w:tcW w:w="952" w:type="dxa"/>
            <w:vMerge/>
            <w:vAlign w:val="center"/>
          </w:tcPr>
          <w:p w:rsidR="000B72D5" w:rsidRDefault="000B72D5">
            <w:pPr>
              <w:ind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+Cái đẹp trong xã hội (tt)</w:t>
            </w:r>
          </w:p>
          <w:p w:rsidR="000B72D5" w:rsidRPr="00771512" w:rsidRDefault="000B72D5">
            <w:pPr>
              <w:spacing w:after="120"/>
              <w:jc w:val="both"/>
              <w:rPr>
                <w:bCs/>
                <w:lang w:val="de-DE"/>
              </w:rPr>
            </w:pPr>
            <w:r w:rsidRPr="00771512">
              <w:rPr>
                <w:bCs/>
                <w:lang w:val="de-DE"/>
              </w:rPr>
              <w:t>+Cái đẹp trong nghệ thuật</w:t>
            </w:r>
          </w:p>
          <w:p w:rsidR="000B72D5" w:rsidRPr="00771512" w:rsidRDefault="000B72D5">
            <w:pPr>
              <w:spacing w:after="120"/>
              <w:jc w:val="both"/>
              <w:rPr>
                <w:bCs/>
                <w:lang w:val="de-DE"/>
              </w:rPr>
            </w:pPr>
            <w:r w:rsidRPr="00771512">
              <w:rPr>
                <w:bCs/>
                <w:lang w:val="de-DE"/>
              </w:rPr>
              <w:t>+ Bản chất của cái đẹp</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Thảo luận nhóm</w:t>
            </w:r>
          </w:p>
        </w:tc>
        <w:tc>
          <w:tcPr>
            <w:tcW w:w="1421" w:type="dxa"/>
          </w:tcPr>
          <w:p w:rsidR="000B72D5" w:rsidRDefault="00041728">
            <w:pPr>
              <w:pStyle w:val="NormalWeb"/>
              <w:jc w:val="center"/>
              <w:rPr>
                <w:bCs/>
              </w:rPr>
            </w:pPr>
            <w:r>
              <w:rPr>
                <w:bCs/>
                <w:lang w:val="de-DE"/>
              </w:rPr>
              <w:t>G</w:t>
            </w:r>
            <w:r>
              <w:rPr>
                <w:bCs/>
                <w:lang w:val="id-ID"/>
              </w:rPr>
              <w:t>1.3</w:t>
            </w:r>
            <w:r>
              <w:rPr>
                <w:bCs/>
              </w:rPr>
              <w:t xml:space="preserve">, </w:t>
            </w:r>
            <w:r>
              <w:rPr>
                <w:bCs/>
                <w:lang w:val="id-ID"/>
              </w:rPr>
              <w:t>G2.1</w:t>
            </w:r>
            <w:r>
              <w:rPr>
                <w:bCs/>
              </w:rPr>
              <w:t xml:space="preserve"> G2.4, G2.5 G3.1, G3.2</w:t>
            </w:r>
            <w:r w:rsidR="00DE4D50">
              <w:rPr>
                <w:bCs/>
              </w:rPr>
              <w:t xml:space="preserve"> G3.3, </w:t>
            </w:r>
            <w:r>
              <w:rPr>
                <w:bCs/>
              </w:rPr>
              <w:t xml:space="preserve"> G4.1, G4.3, G4.4, G4.5</w:t>
            </w:r>
          </w:p>
        </w:tc>
      </w:tr>
      <w:tr w:rsidR="000B72D5" w:rsidTr="000F4C10">
        <w:trPr>
          <w:trHeight w:val="946"/>
        </w:trPr>
        <w:tc>
          <w:tcPr>
            <w:tcW w:w="952" w:type="dxa"/>
            <w:vMerge/>
            <w:vAlign w:val="center"/>
          </w:tcPr>
          <w:p w:rsidR="000B72D5" w:rsidRDefault="000B72D5">
            <w:pPr>
              <w:ind w:left="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pStyle w:val="NormalWeb"/>
              <w:spacing w:before="60" w:beforeAutospacing="0" w:after="6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spacing w:after="120"/>
              <w:jc w:val="both"/>
              <w:rPr>
                <w:lang w:val="de-DE"/>
              </w:rPr>
            </w:pPr>
            <w:r w:rsidRPr="00771512">
              <w:rPr>
                <w:bCs/>
                <w:lang w:val="de-DE"/>
              </w:rPr>
              <w:t xml:space="preserve">Lập bảng so sánh cái đẹp trong 3 lĩnh vực: tự nhiên, xã hội, nghệ thuật? </w:t>
            </w:r>
            <w:r>
              <w:rPr>
                <w:bCs/>
              </w:rPr>
              <w:t>Nêu mối quan hệ của chúng?</w:t>
            </w:r>
          </w:p>
        </w:tc>
        <w:tc>
          <w:tcPr>
            <w:tcW w:w="1421" w:type="dxa"/>
          </w:tcPr>
          <w:p w:rsidR="000B72D5" w:rsidRDefault="00041728">
            <w:pPr>
              <w:pStyle w:val="NormalWeb"/>
              <w:jc w:val="center"/>
              <w:rPr>
                <w:bCs/>
                <w:lang w:val="id-ID"/>
              </w:rPr>
            </w:pPr>
            <w:r>
              <w:rPr>
                <w:bCs/>
                <w:lang w:val="de-DE"/>
              </w:rPr>
              <w:t>G</w:t>
            </w:r>
            <w:r>
              <w:rPr>
                <w:bCs/>
                <w:lang w:val="id-ID"/>
              </w:rPr>
              <w:t>1.3</w:t>
            </w:r>
            <w:r w:rsidRPr="00075C1A">
              <w:rPr>
                <w:bCs/>
                <w:lang w:val="de-DE"/>
              </w:rPr>
              <w:t xml:space="preserve">, </w:t>
            </w:r>
            <w:r>
              <w:rPr>
                <w:bCs/>
                <w:lang w:val="id-ID"/>
              </w:rPr>
              <w:t>G2.1</w:t>
            </w:r>
            <w:r w:rsidRPr="00075C1A">
              <w:rPr>
                <w:bCs/>
                <w:lang w:val="de-DE"/>
              </w:rPr>
              <w:t xml:space="preserve"> G2.4, G2.5 G3.1, G3.2</w:t>
            </w:r>
            <w:r w:rsidR="00DE4D50" w:rsidRPr="00075C1A">
              <w:rPr>
                <w:bCs/>
                <w:lang w:val="de-DE"/>
              </w:rPr>
              <w:t xml:space="preserve"> </w:t>
            </w:r>
            <w:r w:rsidRPr="00075C1A">
              <w:rPr>
                <w:bCs/>
                <w:lang w:val="de-DE"/>
              </w:rPr>
              <w:t xml:space="preserve"> G4.1, G4.3, G4.4, G4.5</w:t>
            </w:r>
          </w:p>
        </w:tc>
      </w:tr>
      <w:tr w:rsidR="000B72D5" w:rsidTr="000F4C10">
        <w:trPr>
          <w:trHeight w:val="496"/>
        </w:trPr>
        <w:tc>
          <w:tcPr>
            <w:tcW w:w="952" w:type="dxa"/>
            <w:vMerge w:val="restart"/>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rPr>
                <w:b/>
                <w:bCs/>
                <w:lang w:val="de-DE"/>
              </w:rPr>
            </w:pPr>
            <w:r w:rsidRPr="00075C1A">
              <w:rPr>
                <w:b/>
                <w:bCs/>
                <w:i/>
                <w:lang w:val="de-DE"/>
              </w:rPr>
              <w:t xml:space="preserve">Chương 3: Cái Bi </w:t>
            </w:r>
          </w:p>
        </w:tc>
        <w:tc>
          <w:tcPr>
            <w:tcW w:w="1421" w:type="dxa"/>
          </w:tcPr>
          <w:p w:rsidR="000B72D5" w:rsidRDefault="000B72D5">
            <w:pPr>
              <w:pStyle w:val="NormalWeb"/>
              <w:jc w:val="center"/>
              <w:rPr>
                <w:bCs/>
                <w:lang w:val="de-DE"/>
              </w:rPr>
            </w:pPr>
          </w:p>
        </w:tc>
      </w:tr>
      <w:tr w:rsidR="000B72D5" w:rsidTr="000F4C10">
        <w:trPr>
          <w:trHeight w:val="946"/>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Định nghĩa cái Bi</w:t>
            </w:r>
          </w:p>
          <w:p w:rsidR="000B72D5" w:rsidRPr="00771512" w:rsidRDefault="000B72D5">
            <w:pPr>
              <w:spacing w:after="120"/>
              <w:jc w:val="both"/>
              <w:rPr>
                <w:bCs/>
                <w:lang w:val="de-DE"/>
              </w:rPr>
            </w:pPr>
            <w:r w:rsidRPr="00771512">
              <w:rPr>
                <w:bCs/>
                <w:lang w:val="de-DE"/>
              </w:rPr>
              <w:t>+Bản chất cái bi</w:t>
            </w:r>
          </w:p>
          <w:p w:rsidR="000B72D5" w:rsidRPr="00771512" w:rsidRDefault="000B72D5">
            <w:pPr>
              <w:spacing w:after="120"/>
              <w:jc w:val="both"/>
              <w:rPr>
                <w:bCs/>
                <w:lang w:val="de-DE"/>
              </w:rPr>
            </w:pPr>
            <w:r w:rsidRPr="00771512">
              <w:rPr>
                <w:bCs/>
                <w:lang w:val="de-DE"/>
              </w:rPr>
              <w:t>+Các lĩnh vực của cái bi</w:t>
            </w:r>
          </w:p>
          <w:p w:rsidR="000B72D5" w:rsidRPr="00771512" w:rsidRDefault="000B72D5">
            <w:pPr>
              <w:spacing w:after="120"/>
              <w:jc w:val="both"/>
              <w:rPr>
                <w:bCs/>
                <w:lang w:val="de-DE"/>
              </w:rPr>
            </w:pPr>
            <w:r w:rsidRPr="00771512">
              <w:rPr>
                <w:bCs/>
                <w:lang w:val="de-DE"/>
              </w:rPr>
              <w:t>+Vị trí của cái bi trong đời sống và trong nghệ thuật</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Cs/>
              </w:rPr>
            </w:pPr>
            <w:r>
              <w:rPr>
                <w:bCs/>
                <w:lang w:val="de-DE"/>
              </w:rPr>
              <w:t>Thảo luận nhóm</w:t>
            </w:r>
          </w:p>
        </w:tc>
        <w:tc>
          <w:tcPr>
            <w:tcW w:w="1421" w:type="dxa"/>
          </w:tcPr>
          <w:p w:rsidR="000B72D5" w:rsidRDefault="00041728">
            <w:pPr>
              <w:pStyle w:val="NormalWeb"/>
              <w:jc w:val="center"/>
              <w:rPr>
                <w:bCs/>
              </w:rPr>
            </w:pPr>
            <w:r>
              <w:rPr>
                <w:bCs/>
                <w:lang w:val="de-DE"/>
              </w:rPr>
              <w:t>G</w:t>
            </w:r>
            <w:r>
              <w:rPr>
                <w:bCs/>
                <w:lang w:val="id-ID"/>
              </w:rPr>
              <w:t>1.3</w:t>
            </w:r>
            <w:r>
              <w:rPr>
                <w:bCs/>
              </w:rPr>
              <w:t xml:space="preserve">, </w:t>
            </w:r>
            <w:r>
              <w:rPr>
                <w:bCs/>
                <w:lang w:val="id-ID"/>
              </w:rPr>
              <w:t>G2.1</w:t>
            </w:r>
            <w:r>
              <w:rPr>
                <w:bCs/>
              </w:rPr>
              <w:t xml:space="preserve"> G2.4, G2.5 G3.1, G3.2</w:t>
            </w:r>
            <w:r w:rsidR="00DE4D50">
              <w:rPr>
                <w:bCs/>
              </w:rPr>
              <w:t xml:space="preserve"> G3.3, </w:t>
            </w:r>
            <w:r>
              <w:rPr>
                <w:bCs/>
              </w:rPr>
              <w:t xml:space="preserve"> G4.1, G4.3, G4.4, G4.5</w:t>
            </w:r>
          </w:p>
        </w:tc>
      </w:tr>
      <w:tr w:rsidR="000B72D5" w:rsidRPr="00075C1A" w:rsidTr="000F4C10">
        <w:trPr>
          <w:trHeight w:val="704"/>
        </w:trPr>
        <w:tc>
          <w:tcPr>
            <w:tcW w:w="952" w:type="dxa"/>
            <w:vMerge/>
            <w:vAlign w:val="center"/>
          </w:tcPr>
          <w:p w:rsidR="000B72D5" w:rsidRDefault="000B72D5">
            <w:pPr>
              <w:numPr>
                <w:ilvl w:val="0"/>
                <w:numId w:val="3"/>
              </w:numPr>
              <w:ind w:left="0" w:firstLine="432"/>
              <w:rPr>
                <w:bCs/>
                <w:lang w:val="de-DE"/>
              </w:rPr>
            </w:pPr>
          </w:p>
        </w:tc>
        <w:tc>
          <w:tcPr>
            <w:tcW w:w="7256" w:type="dxa"/>
            <w:vAlign w:val="center"/>
          </w:tcPr>
          <w:p w:rsidR="000B72D5" w:rsidRDefault="000B72D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pStyle w:val="NormalWeb"/>
              <w:spacing w:before="60" w:beforeAutospacing="0" w:after="6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pStyle w:val="NormalWeb"/>
              <w:spacing w:before="60" w:beforeAutospacing="0" w:after="60" w:afterAutospacing="0"/>
              <w:rPr>
                <w:lang w:val="id-ID"/>
              </w:rPr>
            </w:pPr>
            <w:r>
              <w:rPr>
                <w:lang w:val="id-ID"/>
              </w:rPr>
              <w:t>-Phân biệt và so sánh điểm giống, khác nhau giữa cái đẹp, cái bi? Tìm ra mối quan hệ giữa chúng.</w:t>
            </w:r>
          </w:p>
        </w:tc>
        <w:tc>
          <w:tcPr>
            <w:tcW w:w="1421" w:type="dxa"/>
          </w:tcPr>
          <w:p w:rsidR="000B72D5" w:rsidRPr="00075C1A" w:rsidRDefault="00041728">
            <w:pPr>
              <w:pStyle w:val="NormalWeb"/>
              <w:jc w:val="center"/>
              <w:rPr>
                <w:bCs/>
                <w:lang w:val="id-ID"/>
              </w:rPr>
            </w:pPr>
            <w:r>
              <w:rPr>
                <w:bCs/>
                <w:lang w:val="de-DE"/>
              </w:rPr>
              <w:t>G</w:t>
            </w:r>
            <w:r>
              <w:rPr>
                <w:bCs/>
                <w:lang w:val="id-ID"/>
              </w:rPr>
              <w:t>1.3</w:t>
            </w:r>
            <w:r w:rsidRPr="00075C1A">
              <w:rPr>
                <w:bCs/>
                <w:lang w:val="id-ID"/>
              </w:rPr>
              <w:t xml:space="preserve">, </w:t>
            </w:r>
            <w:r>
              <w:rPr>
                <w:bCs/>
                <w:lang w:val="id-ID"/>
              </w:rPr>
              <w:t>G2.1</w:t>
            </w:r>
            <w:r w:rsidRPr="00075C1A">
              <w:rPr>
                <w:bCs/>
                <w:lang w:val="id-ID"/>
              </w:rPr>
              <w:t xml:space="preserve"> G2.4, G2.5 G3.1, G3.2</w:t>
            </w:r>
            <w:r w:rsidR="00DE4D50" w:rsidRPr="00075C1A">
              <w:rPr>
                <w:bCs/>
                <w:lang w:val="id-ID"/>
              </w:rPr>
              <w:t xml:space="preserve">  </w:t>
            </w:r>
            <w:r w:rsidRPr="00075C1A">
              <w:rPr>
                <w:bCs/>
                <w:lang w:val="id-ID"/>
              </w:rPr>
              <w:t xml:space="preserve"> G4.1, G4.3, G4.4, G4.5</w:t>
            </w:r>
          </w:p>
        </w:tc>
      </w:tr>
      <w:tr w:rsidR="00135465" w:rsidTr="000F4C10">
        <w:trPr>
          <w:trHeight w:val="494"/>
        </w:trPr>
        <w:tc>
          <w:tcPr>
            <w:tcW w:w="952" w:type="dxa"/>
            <w:vMerge w:val="restart"/>
            <w:vAlign w:val="center"/>
          </w:tcPr>
          <w:p w:rsidR="00135465" w:rsidRDefault="00135465">
            <w:pPr>
              <w:numPr>
                <w:ilvl w:val="0"/>
                <w:numId w:val="3"/>
              </w:numPr>
              <w:ind w:left="0" w:firstLine="432"/>
              <w:rPr>
                <w:bCs/>
                <w:lang w:val="de-DE"/>
              </w:rPr>
            </w:pPr>
          </w:p>
        </w:tc>
        <w:tc>
          <w:tcPr>
            <w:tcW w:w="7256" w:type="dxa"/>
            <w:vAlign w:val="center"/>
          </w:tcPr>
          <w:p w:rsidR="00135465" w:rsidRDefault="00135465">
            <w:pPr>
              <w:pStyle w:val="NormalWeb"/>
              <w:rPr>
                <w:bCs/>
                <w:lang w:val="de-DE"/>
              </w:rPr>
            </w:pPr>
            <w:r w:rsidRPr="00075C1A">
              <w:rPr>
                <w:b/>
                <w:bCs/>
                <w:i/>
                <w:lang w:val="id-ID"/>
              </w:rPr>
              <w:t xml:space="preserve">Chương 3(tt): Cái Hài </w:t>
            </w:r>
          </w:p>
        </w:tc>
        <w:tc>
          <w:tcPr>
            <w:tcW w:w="1421" w:type="dxa"/>
          </w:tcPr>
          <w:p w:rsidR="00135465" w:rsidRDefault="00135465">
            <w:pPr>
              <w:pStyle w:val="NormalWeb"/>
              <w:jc w:val="center"/>
              <w:rPr>
                <w:bCs/>
                <w:lang w:val="de-DE"/>
              </w:rPr>
            </w:pPr>
          </w:p>
        </w:tc>
      </w:tr>
      <w:tr w:rsidR="00135465" w:rsidTr="000F4C10">
        <w:trPr>
          <w:trHeight w:val="946"/>
        </w:trPr>
        <w:tc>
          <w:tcPr>
            <w:tcW w:w="952" w:type="dxa"/>
            <w:vMerge/>
            <w:vAlign w:val="center"/>
          </w:tcPr>
          <w:p w:rsidR="00135465" w:rsidRDefault="00135465">
            <w:pPr>
              <w:numPr>
                <w:ilvl w:val="0"/>
                <w:numId w:val="3"/>
              </w:numPr>
              <w:ind w:left="0" w:firstLine="432"/>
              <w:rPr>
                <w:bCs/>
                <w:lang w:val="de-DE"/>
              </w:rPr>
            </w:pPr>
          </w:p>
        </w:tc>
        <w:tc>
          <w:tcPr>
            <w:tcW w:w="7256" w:type="dxa"/>
            <w:vAlign w:val="center"/>
          </w:tcPr>
          <w:p w:rsidR="00135465" w:rsidRDefault="0013546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135465" w:rsidRDefault="00135465">
            <w:pPr>
              <w:spacing w:before="60" w:after="60"/>
              <w:jc w:val="both"/>
              <w:rPr>
                <w:b/>
                <w:bCs/>
                <w:lang w:val="de-DE"/>
              </w:rPr>
            </w:pPr>
            <w:r>
              <w:rPr>
                <w:b/>
                <w:bCs/>
                <w:lang w:val="de-DE"/>
              </w:rPr>
              <w:t>Nội dung GD lý thuyết:</w:t>
            </w:r>
          </w:p>
          <w:p w:rsidR="00135465" w:rsidRPr="00771512" w:rsidRDefault="00135465">
            <w:pPr>
              <w:spacing w:after="120"/>
              <w:jc w:val="both"/>
              <w:rPr>
                <w:bCs/>
                <w:lang w:val="de-DE"/>
              </w:rPr>
            </w:pPr>
            <w:r w:rsidRPr="00771512">
              <w:rPr>
                <w:bCs/>
                <w:lang w:val="de-DE"/>
              </w:rPr>
              <w:t>+Định nghĩa cái hài</w:t>
            </w:r>
          </w:p>
          <w:p w:rsidR="00135465" w:rsidRPr="00771512" w:rsidRDefault="00135465">
            <w:pPr>
              <w:spacing w:after="120"/>
              <w:jc w:val="both"/>
              <w:rPr>
                <w:bCs/>
                <w:lang w:val="de-DE"/>
              </w:rPr>
            </w:pPr>
            <w:r w:rsidRPr="00771512">
              <w:rPr>
                <w:bCs/>
                <w:lang w:val="de-DE"/>
              </w:rPr>
              <w:t>+Bản chất cái hài</w:t>
            </w:r>
          </w:p>
          <w:p w:rsidR="00135465" w:rsidRPr="00771512" w:rsidRDefault="00135465">
            <w:pPr>
              <w:spacing w:after="120"/>
              <w:jc w:val="both"/>
              <w:rPr>
                <w:bCs/>
                <w:lang w:val="de-DE"/>
              </w:rPr>
            </w:pPr>
            <w:r w:rsidRPr="00771512">
              <w:rPr>
                <w:bCs/>
                <w:lang w:val="de-DE"/>
              </w:rPr>
              <w:t>+Các lĩnh vực của cái hài</w:t>
            </w:r>
          </w:p>
          <w:p w:rsidR="00135465" w:rsidRDefault="00135465">
            <w:pPr>
              <w:spacing w:before="60" w:after="60"/>
              <w:jc w:val="both"/>
              <w:rPr>
                <w:bCs/>
                <w:i/>
                <w:lang w:val="de-DE"/>
              </w:rPr>
            </w:pPr>
            <w:r>
              <w:rPr>
                <w:b/>
                <w:bCs/>
                <w:lang w:val="de-DE"/>
              </w:rPr>
              <w:t>PPGD chính</w:t>
            </w:r>
            <w:r>
              <w:rPr>
                <w:bCs/>
                <w:lang w:val="de-DE"/>
              </w:rPr>
              <w:t>:</w:t>
            </w:r>
          </w:p>
          <w:p w:rsidR="00135465" w:rsidRDefault="00135465">
            <w:pPr>
              <w:pStyle w:val="NormalWeb"/>
              <w:numPr>
                <w:ilvl w:val="0"/>
                <w:numId w:val="4"/>
              </w:numPr>
              <w:spacing w:before="60" w:beforeAutospacing="0" w:after="60" w:afterAutospacing="0"/>
              <w:ind w:left="426" w:hanging="284"/>
              <w:rPr>
                <w:bCs/>
                <w:lang w:val="de-DE"/>
              </w:rPr>
            </w:pPr>
            <w:r>
              <w:rPr>
                <w:bCs/>
                <w:lang w:val="de-DE"/>
              </w:rPr>
              <w:lastRenderedPageBreak/>
              <w:t>Thuyết giảng</w:t>
            </w:r>
          </w:p>
          <w:p w:rsidR="00135465" w:rsidRDefault="00135465">
            <w:pPr>
              <w:pStyle w:val="NormalWeb"/>
              <w:numPr>
                <w:ilvl w:val="0"/>
                <w:numId w:val="4"/>
              </w:numPr>
              <w:spacing w:before="60" w:beforeAutospacing="0" w:after="60" w:afterAutospacing="0"/>
              <w:ind w:left="426" w:hanging="284"/>
              <w:rPr>
                <w:bCs/>
                <w:lang w:val="de-DE"/>
              </w:rPr>
            </w:pPr>
            <w:r>
              <w:rPr>
                <w:bCs/>
                <w:lang w:val="de-DE"/>
              </w:rPr>
              <w:t>Trình chiếu</w:t>
            </w:r>
          </w:p>
          <w:p w:rsidR="00135465" w:rsidRDefault="00135465">
            <w:pPr>
              <w:pStyle w:val="NormalWeb"/>
              <w:numPr>
                <w:ilvl w:val="0"/>
                <w:numId w:val="4"/>
              </w:numPr>
              <w:spacing w:before="60" w:beforeAutospacing="0" w:after="60" w:afterAutospacing="0"/>
              <w:ind w:left="426" w:hanging="284"/>
              <w:rPr>
                <w:bCs/>
                <w:lang w:val="de-DE"/>
              </w:rPr>
            </w:pPr>
            <w:r>
              <w:rPr>
                <w:bCs/>
                <w:lang w:val="de-DE"/>
              </w:rPr>
              <w:t xml:space="preserve">Thảo luận nhóm </w:t>
            </w:r>
          </w:p>
        </w:tc>
        <w:tc>
          <w:tcPr>
            <w:tcW w:w="1421" w:type="dxa"/>
          </w:tcPr>
          <w:p w:rsidR="00135465" w:rsidRDefault="00135465">
            <w:pPr>
              <w:pStyle w:val="NormalWeb"/>
              <w:jc w:val="center"/>
              <w:rPr>
                <w:bCs/>
                <w:lang w:val="de-DE"/>
              </w:rPr>
            </w:pPr>
            <w:r>
              <w:rPr>
                <w:bCs/>
                <w:lang w:val="de-DE"/>
              </w:rPr>
              <w:lastRenderedPageBreak/>
              <w:t>G</w:t>
            </w:r>
            <w:r>
              <w:rPr>
                <w:bCs/>
                <w:lang w:val="id-ID"/>
              </w:rPr>
              <w:t>1.3</w:t>
            </w:r>
            <w:r>
              <w:rPr>
                <w:bCs/>
              </w:rPr>
              <w:t xml:space="preserve">, </w:t>
            </w:r>
            <w:r>
              <w:rPr>
                <w:bCs/>
                <w:lang w:val="id-ID"/>
              </w:rPr>
              <w:t>G2.1</w:t>
            </w:r>
            <w:r>
              <w:rPr>
                <w:bCs/>
              </w:rPr>
              <w:t xml:space="preserve"> G2.4, G2.5 G3.1, G3.2 G3.3, G4.1, G4.3, G4.4, G4.5</w:t>
            </w:r>
          </w:p>
          <w:p w:rsidR="00135465" w:rsidRDefault="00135465">
            <w:pPr>
              <w:pStyle w:val="NormalWeb"/>
              <w:jc w:val="center"/>
              <w:rPr>
                <w:bCs/>
              </w:rPr>
            </w:pPr>
          </w:p>
        </w:tc>
      </w:tr>
      <w:tr w:rsidR="00135465" w:rsidRPr="00075C1A" w:rsidTr="00135465">
        <w:trPr>
          <w:trHeight w:val="701"/>
        </w:trPr>
        <w:tc>
          <w:tcPr>
            <w:tcW w:w="952" w:type="dxa"/>
            <w:vMerge/>
            <w:vAlign w:val="center"/>
          </w:tcPr>
          <w:p w:rsidR="00135465" w:rsidRDefault="00135465">
            <w:pPr>
              <w:numPr>
                <w:ilvl w:val="0"/>
                <w:numId w:val="3"/>
              </w:numPr>
              <w:ind w:left="0" w:firstLine="432"/>
              <w:rPr>
                <w:bCs/>
                <w:lang w:val="de-DE"/>
              </w:rPr>
            </w:pPr>
          </w:p>
        </w:tc>
        <w:tc>
          <w:tcPr>
            <w:tcW w:w="7256" w:type="dxa"/>
            <w:vAlign w:val="center"/>
          </w:tcPr>
          <w:p w:rsidR="00135465" w:rsidRDefault="0013546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135465" w:rsidRPr="00771512" w:rsidRDefault="00135465">
            <w:pPr>
              <w:spacing w:before="60" w:after="60"/>
              <w:jc w:val="both"/>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135465" w:rsidRDefault="00135465">
            <w:pPr>
              <w:spacing w:before="60" w:after="60"/>
              <w:jc w:val="both"/>
              <w:rPr>
                <w:lang w:val="de-DE"/>
              </w:rPr>
            </w:pPr>
            <w:r>
              <w:rPr>
                <w:lang w:val="id-ID"/>
              </w:rPr>
              <w:t>-</w:t>
            </w:r>
            <w:r w:rsidRPr="00771512">
              <w:rPr>
                <w:bCs/>
                <w:lang w:val="de-DE"/>
              </w:rPr>
              <w:t>Cho ví dụ và phân tích cái bi, cái hài trong xã hội? Nêu lên mối quan hệ của chúng.</w:t>
            </w:r>
          </w:p>
        </w:tc>
        <w:tc>
          <w:tcPr>
            <w:tcW w:w="1421" w:type="dxa"/>
          </w:tcPr>
          <w:p w:rsidR="00135465" w:rsidRPr="00075C1A" w:rsidRDefault="00135465" w:rsidP="00135465">
            <w:pPr>
              <w:pStyle w:val="NormalWeb"/>
              <w:jc w:val="center"/>
              <w:rPr>
                <w:bCs/>
                <w:lang w:val="de-DE"/>
              </w:rPr>
            </w:pPr>
            <w:r>
              <w:rPr>
                <w:bCs/>
                <w:lang w:val="de-DE"/>
              </w:rPr>
              <w:t>G</w:t>
            </w:r>
            <w:r>
              <w:rPr>
                <w:bCs/>
                <w:lang w:val="id-ID"/>
              </w:rPr>
              <w:t>1.3</w:t>
            </w:r>
            <w:r w:rsidRPr="00075C1A">
              <w:rPr>
                <w:bCs/>
                <w:lang w:val="de-DE"/>
              </w:rPr>
              <w:t xml:space="preserve">, </w:t>
            </w:r>
            <w:r>
              <w:rPr>
                <w:bCs/>
                <w:lang w:val="id-ID"/>
              </w:rPr>
              <w:t>G2.1</w:t>
            </w:r>
            <w:r w:rsidRPr="00075C1A">
              <w:rPr>
                <w:bCs/>
                <w:lang w:val="de-DE"/>
              </w:rPr>
              <w:t xml:space="preserve"> G2.4, G2.5 G3.1, G3.2  G4.1, G4.3, G4.4, G4.5</w:t>
            </w:r>
          </w:p>
        </w:tc>
      </w:tr>
      <w:tr w:rsidR="00135465" w:rsidRPr="00075C1A" w:rsidTr="00CD7425">
        <w:trPr>
          <w:trHeight w:val="574"/>
        </w:trPr>
        <w:tc>
          <w:tcPr>
            <w:tcW w:w="952" w:type="dxa"/>
            <w:vMerge w:val="restart"/>
            <w:vAlign w:val="center"/>
          </w:tcPr>
          <w:p w:rsidR="00135465" w:rsidRDefault="00135465" w:rsidP="00135465">
            <w:pPr>
              <w:numPr>
                <w:ilvl w:val="0"/>
                <w:numId w:val="3"/>
              </w:numPr>
              <w:ind w:left="0" w:firstLine="432"/>
              <w:rPr>
                <w:bCs/>
                <w:lang w:val="de-DE"/>
              </w:rPr>
            </w:pPr>
          </w:p>
        </w:tc>
        <w:tc>
          <w:tcPr>
            <w:tcW w:w="7260" w:type="dxa"/>
            <w:vAlign w:val="center"/>
          </w:tcPr>
          <w:p w:rsidR="00135465" w:rsidRDefault="00135465" w:rsidP="00135465">
            <w:pPr>
              <w:pStyle w:val="NormalWeb"/>
              <w:rPr>
                <w:bCs/>
                <w:lang w:val="de-DE"/>
              </w:rPr>
            </w:pPr>
            <w:r w:rsidRPr="00075C1A">
              <w:rPr>
                <w:b/>
                <w:bCs/>
                <w:i/>
                <w:lang w:val="id-ID"/>
              </w:rPr>
              <w:t xml:space="preserve">Chương 3(tt): Cái Hài </w:t>
            </w:r>
          </w:p>
        </w:tc>
        <w:tc>
          <w:tcPr>
            <w:tcW w:w="1417" w:type="dxa"/>
          </w:tcPr>
          <w:p w:rsidR="00135465" w:rsidRDefault="00135465" w:rsidP="00135465">
            <w:pPr>
              <w:pStyle w:val="NormalWeb"/>
              <w:jc w:val="center"/>
              <w:rPr>
                <w:bCs/>
                <w:lang w:val="de-DE"/>
              </w:rPr>
            </w:pPr>
          </w:p>
        </w:tc>
      </w:tr>
      <w:tr w:rsidR="00135465" w:rsidRPr="00075C1A" w:rsidTr="00135465">
        <w:trPr>
          <w:trHeight w:val="390"/>
        </w:trPr>
        <w:tc>
          <w:tcPr>
            <w:tcW w:w="952" w:type="dxa"/>
            <w:vMerge/>
            <w:vAlign w:val="center"/>
          </w:tcPr>
          <w:p w:rsidR="00135465" w:rsidRDefault="00135465" w:rsidP="00135465">
            <w:pPr>
              <w:numPr>
                <w:ilvl w:val="0"/>
                <w:numId w:val="3"/>
              </w:numPr>
              <w:ind w:left="0" w:firstLine="432"/>
              <w:rPr>
                <w:bCs/>
                <w:lang w:val="de-DE"/>
              </w:rPr>
            </w:pPr>
          </w:p>
        </w:tc>
        <w:tc>
          <w:tcPr>
            <w:tcW w:w="7257" w:type="dxa"/>
            <w:vAlign w:val="center"/>
          </w:tcPr>
          <w:p w:rsidR="00135465" w:rsidRDefault="00135465" w:rsidP="0013546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135465" w:rsidRDefault="00135465" w:rsidP="00135465">
            <w:pPr>
              <w:spacing w:before="60" w:after="60"/>
              <w:jc w:val="both"/>
              <w:rPr>
                <w:b/>
                <w:bCs/>
                <w:lang w:val="de-DE"/>
              </w:rPr>
            </w:pPr>
            <w:r>
              <w:rPr>
                <w:b/>
                <w:bCs/>
                <w:lang w:val="de-DE"/>
              </w:rPr>
              <w:t>Nội dung GD lý thuyết:</w:t>
            </w:r>
          </w:p>
          <w:p w:rsidR="00135465" w:rsidRPr="00771512" w:rsidRDefault="00135465" w:rsidP="00135465">
            <w:pPr>
              <w:spacing w:after="120"/>
              <w:jc w:val="both"/>
              <w:rPr>
                <w:bCs/>
                <w:lang w:val="de-DE"/>
              </w:rPr>
            </w:pPr>
            <w:r w:rsidRPr="00771512">
              <w:rPr>
                <w:bCs/>
                <w:lang w:val="de-DE"/>
              </w:rPr>
              <w:t>+Các đối tượng gây hài</w:t>
            </w:r>
          </w:p>
          <w:p w:rsidR="00135465" w:rsidRPr="00771512" w:rsidRDefault="00135465" w:rsidP="00135465">
            <w:pPr>
              <w:spacing w:after="120"/>
              <w:jc w:val="both"/>
              <w:rPr>
                <w:bCs/>
                <w:lang w:val="de-DE"/>
              </w:rPr>
            </w:pPr>
            <w:r w:rsidRPr="00771512">
              <w:rPr>
                <w:bCs/>
                <w:lang w:val="de-DE"/>
              </w:rPr>
              <w:t>+Vị trí của cái hài trong đời sống và trong nghệ thuật</w:t>
            </w:r>
          </w:p>
          <w:p w:rsidR="00135465" w:rsidRDefault="00135465" w:rsidP="00135465">
            <w:pPr>
              <w:spacing w:before="60" w:after="60"/>
              <w:jc w:val="both"/>
              <w:rPr>
                <w:bCs/>
                <w:i/>
                <w:lang w:val="de-DE"/>
              </w:rPr>
            </w:pPr>
            <w:r>
              <w:rPr>
                <w:b/>
                <w:bCs/>
                <w:lang w:val="de-DE"/>
              </w:rPr>
              <w:t>PPGD chính</w:t>
            </w:r>
            <w:r>
              <w:rPr>
                <w:bCs/>
                <w:lang w:val="de-DE"/>
              </w:rPr>
              <w:t>:</w:t>
            </w:r>
          </w:p>
          <w:p w:rsidR="00135465" w:rsidRDefault="00135465" w:rsidP="00135465">
            <w:pPr>
              <w:pStyle w:val="NormalWeb"/>
              <w:numPr>
                <w:ilvl w:val="0"/>
                <w:numId w:val="4"/>
              </w:numPr>
              <w:spacing w:before="60" w:beforeAutospacing="0" w:after="60" w:afterAutospacing="0"/>
              <w:ind w:left="426" w:hanging="284"/>
              <w:rPr>
                <w:bCs/>
                <w:lang w:val="de-DE"/>
              </w:rPr>
            </w:pPr>
            <w:r>
              <w:rPr>
                <w:bCs/>
                <w:lang w:val="de-DE"/>
              </w:rPr>
              <w:t>Thuyết giảng</w:t>
            </w:r>
          </w:p>
          <w:p w:rsidR="00135465" w:rsidRDefault="00135465" w:rsidP="00135465">
            <w:pPr>
              <w:pStyle w:val="NormalWeb"/>
              <w:numPr>
                <w:ilvl w:val="0"/>
                <w:numId w:val="4"/>
              </w:numPr>
              <w:spacing w:before="60" w:beforeAutospacing="0" w:after="60" w:afterAutospacing="0"/>
              <w:ind w:left="426" w:hanging="284"/>
              <w:rPr>
                <w:bCs/>
                <w:lang w:val="de-DE"/>
              </w:rPr>
            </w:pPr>
            <w:r>
              <w:rPr>
                <w:bCs/>
                <w:lang w:val="de-DE"/>
              </w:rPr>
              <w:t>Trình chiếu</w:t>
            </w:r>
          </w:p>
          <w:p w:rsidR="00135465" w:rsidRDefault="00135465" w:rsidP="00135465">
            <w:pPr>
              <w:spacing w:before="60" w:after="60"/>
              <w:jc w:val="both"/>
              <w:rPr>
                <w:b/>
                <w:bCs/>
                <w:i/>
                <w:lang w:val="de-DE"/>
              </w:rPr>
            </w:pPr>
            <w:r>
              <w:rPr>
                <w:bCs/>
                <w:lang w:val="de-DE"/>
              </w:rPr>
              <w:t xml:space="preserve">Thảo luận nhóm </w:t>
            </w:r>
          </w:p>
        </w:tc>
        <w:tc>
          <w:tcPr>
            <w:tcW w:w="1420" w:type="dxa"/>
          </w:tcPr>
          <w:p w:rsidR="00135465" w:rsidRDefault="00135465" w:rsidP="00135465">
            <w:pPr>
              <w:pStyle w:val="NormalWeb"/>
              <w:jc w:val="center"/>
              <w:rPr>
                <w:bCs/>
                <w:lang w:val="de-DE"/>
              </w:rPr>
            </w:pPr>
            <w:r>
              <w:rPr>
                <w:bCs/>
                <w:lang w:val="de-DE"/>
              </w:rPr>
              <w:t>G</w:t>
            </w:r>
            <w:r>
              <w:rPr>
                <w:bCs/>
                <w:lang w:val="id-ID"/>
              </w:rPr>
              <w:t>1.3</w:t>
            </w:r>
            <w:r>
              <w:rPr>
                <w:bCs/>
              </w:rPr>
              <w:t xml:space="preserve">, </w:t>
            </w:r>
            <w:r>
              <w:rPr>
                <w:bCs/>
                <w:lang w:val="id-ID"/>
              </w:rPr>
              <w:t>G2.1</w:t>
            </w:r>
            <w:r>
              <w:rPr>
                <w:bCs/>
              </w:rPr>
              <w:t xml:space="preserve"> G2.4, G2.5 G3.1, G3.2 G3.3, G4.1, G4.3, G4.4, G4.5</w:t>
            </w:r>
          </w:p>
          <w:p w:rsidR="00135465" w:rsidRDefault="00135465" w:rsidP="00135465">
            <w:pPr>
              <w:pStyle w:val="NormalWeb"/>
              <w:jc w:val="center"/>
              <w:rPr>
                <w:bCs/>
                <w:lang w:val="de-DE"/>
              </w:rPr>
            </w:pPr>
          </w:p>
        </w:tc>
      </w:tr>
      <w:tr w:rsidR="00135465" w:rsidRPr="00075C1A" w:rsidTr="00135465">
        <w:trPr>
          <w:trHeight w:val="330"/>
        </w:trPr>
        <w:tc>
          <w:tcPr>
            <w:tcW w:w="952" w:type="dxa"/>
            <w:vMerge/>
            <w:vAlign w:val="center"/>
          </w:tcPr>
          <w:p w:rsidR="00135465" w:rsidRDefault="00135465" w:rsidP="00135465">
            <w:pPr>
              <w:numPr>
                <w:ilvl w:val="0"/>
                <w:numId w:val="3"/>
              </w:numPr>
              <w:ind w:left="0" w:firstLine="432"/>
              <w:rPr>
                <w:bCs/>
                <w:lang w:val="de-DE"/>
              </w:rPr>
            </w:pPr>
          </w:p>
        </w:tc>
        <w:tc>
          <w:tcPr>
            <w:tcW w:w="7257" w:type="dxa"/>
            <w:vAlign w:val="center"/>
          </w:tcPr>
          <w:p w:rsidR="00135465" w:rsidRDefault="00135465" w:rsidP="0013546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135465" w:rsidRPr="00771512" w:rsidRDefault="00135465" w:rsidP="00135465">
            <w:pPr>
              <w:spacing w:before="60" w:after="60"/>
              <w:jc w:val="both"/>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135465" w:rsidRDefault="00135465" w:rsidP="00135465">
            <w:pPr>
              <w:spacing w:before="60" w:after="60"/>
              <w:jc w:val="both"/>
              <w:rPr>
                <w:b/>
                <w:bCs/>
                <w:i/>
                <w:lang w:val="de-DE"/>
              </w:rPr>
            </w:pPr>
            <w:r>
              <w:rPr>
                <w:lang w:val="id-ID"/>
              </w:rPr>
              <w:t>-</w:t>
            </w:r>
            <w:r w:rsidRPr="00771512">
              <w:rPr>
                <w:bCs/>
                <w:lang w:val="de-DE"/>
              </w:rPr>
              <w:t>Cho ví dụ và phân tích cái bi, cái hài trong xã hội? Nêu lên mối quan hệ của chúng.</w:t>
            </w:r>
          </w:p>
        </w:tc>
        <w:tc>
          <w:tcPr>
            <w:tcW w:w="1420" w:type="dxa"/>
          </w:tcPr>
          <w:p w:rsidR="00135465" w:rsidRDefault="00135465" w:rsidP="00135465">
            <w:pPr>
              <w:pStyle w:val="NormalWeb"/>
              <w:jc w:val="center"/>
              <w:rPr>
                <w:bCs/>
                <w:lang w:val="de-DE"/>
              </w:rPr>
            </w:pPr>
            <w:r>
              <w:rPr>
                <w:bCs/>
                <w:lang w:val="de-DE"/>
              </w:rPr>
              <w:t>G</w:t>
            </w:r>
            <w:r>
              <w:rPr>
                <w:bCs/>
                <w:lang w:val="id-ID"/>
              </w:rPr>
              <w:t>1.3</w:t>
            </w:r>
            <w:r w:rsidRPr="00075C1A">
              <w:rPr>
                <w:bCs/>
                <w:lang w:val="de-DE"/>
              </w:rPr>
              <w:t xml:space="preserve">, </w:t>
            </w:r>
            <w:r>
              <w:rPr>
                <w:bCs/>
                <w:lang w:val="id-ID"/>
              </w:rPr>
              <w:t>G2.1</w:t>
            </w:r>
            <w:r w:rsidRPr="00075C1A">
              <w:rPr>
                <w:bCs/>
                <w:lang w:val="de-DE"/>
              </w:rPr>
              <w:t xml:space="preserve"> G2.4, G2.5 G3.1, G3.2  G4.1, G4.3, G4.4, G4.5</w:t>
            </w:r>
          </w:p>
        </w:tc>
      </w:tr>
      <w:tr w:rsidR="000B72D5" w:rsidTr="00135465">
        <w:trPr>
          <w:trHeight w:val="491"/>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rPr>
                <w:b/>
                <w:bCs/>
                <w:lang w:val="de-DE"/>
              </w:rPr>
            </w:pPr>
            <w:r w:rsidRPr="00075C1A">
              <w:rPr>
                <w:b/>
                <w:bCs/>
                <w:i/>
                <w:lang w:val="de-DE"/>
              </w:rPr>
              <w:t>Chương 4: Cái Tuyệt vời</w:t>
            </w:r>
          </w:p>
        </w:tc>
        <w:tc>
          <w:tcPr>
            <w:tcW w:w="1420" w:type="dxa"/>
          </w:tcPr>
          <w:p w:rsidR="000B72D5" w:rsidRDefault="000B72D5">
            <w:pPr>
              <w:pStyle w:val="NormalWeb"/>
              <w:jc w:val="center"/>
              <w:rPr>
                <w:bCs/>
                <w:lang w:val="de-DE"/>
              </w:rPr>
            </w:pP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Định nghĩa cái tuyệt vời</w:t>
            </w:r>
          </w:p>
          <w:p w:rsidR="000B72D5" w:rsidRPr="00771512" w:rsidRDefault="000B72D5">
            <w:pPr>
              <w:spacing w:after="120"/>
              <w:jc w:val="both"/>
              <w:rPr>
                <w:bCs/>
                <w:lang w:val="de-DE"/>
              </w:rPr>
            </w:pPr>
            <w:r w:rsidRPr="00771512">
              <w:rPr>
                <w:bCs/>
                <w:lang w:val="de-DE"/>
              </w:rPr>
              <w:t>+ Bản chất cái tuyệt vời</w:t>
            </w:r>
          </w:p>
          <w:p w:rsidR="000B72D5" w:rsidRPr="00771512" w:rsidRDefault="000B72D5">
            <w:pPr>
              <w:spacing w:after="120"/>
              <w:jc w:val="both"/>
              <w:rPr>
                <w:bCs/>
                <w:lang w:val="de-DE"/>
              </w:rPr>
            </w:pPr>
            <w:r w:rsidRPr="00771512">
              <w:rPr>
                <w:bCs/>
                <w:lang w:val="de-DE"/>
              </w:rPr>
              <w:t>+Các lĩnh vực của cái tuyệt vời</w:t>
            </w:r>
          </w:p>
          <w:p w:rsidR="000B72D5" w:rsidRPr="00771512" w:rsidRDefault="000B72D5">
            <w:pPr>
              <w:spacing w:after="120"/>
              <w:jc w:val="both"/>
              <w:rPr>
                <w:bCs/>
                <w:lang w:val="de-DE"/>
              </w:rPr>
            </w:pPr>
            <w:r w:rsidRPr="00771512">
              <w:rPr>
                <w:bCs/>
                <w:lang w:val="de-DE"/>
              </w:rPr>
              <w:t>+Vai trò của cái tuyệt vời trong đời sống và trong nghệ thuật</w:t>
            </w:r>
          </w:p>
          <w:p w:rsidR="000B72D5" w:rsidRDefault="000B72D5">
            <w:pPr>
              <w:spacing w:after="120"/>
              <w:jc w:val="both"/>
              <w:rPr>
                <w:bCs/>
                <w:i/>
              </w:rPr>
            </w:pPr>
            <w:r>
              <w:rPr>
                <w:b/>
                <w:bCs/>
              </w:rPr>
              <w:t>PPGD</w:t>
            </w:r>
            <w:r>
              <w:rPr>
                <w:b/>
                <w:bCs/>
                <w:lang w:val="id-ID"/>
              </w:rPr>
              <w:t xml:space="preserve"> chính:</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spacing w:before="60" w:beforeAutospacing="0" w:after="60" w:afterAutospacing="0"/>
              <w:rPr>
                <w:b/>
                <w:bCs/>
                <w:i/>
              </w:rPr>
            </w:pPr>
            <w:r>
              <w:rPr>
                <w:bCs/>
                <w:lang w:val="id-ID"/>
              </w:rPr>
              <w:t xml:space="preserve">   + </w:t>
            </w:r>
            <w:r>
              <w:rPr>
                <w:bCs/>
                <w:lang w:val="de-DE"/>
              </w:rPr>
              <w:t xml:space="preserve">Thảo luận nhóm </w:t>
            </w:r>
          </w:p>
        </w:tc>
        <w:tc>
          <w:tcPr>
            <w:tcW w:w="1420" w:type="dxa"/>
          </w:tcPr>
          <w:p w:rsidR="000B72D5" w:rsidRDefault="00041728">
            <w:pPr>
              <w:pStyle w:val="NormalWeb"/>
              <w:jc w:val="center"/>
              <w:rPr>
                <w:bCs/>
                <w:lang w:val="id-ID"/>
              </w:rPr>
            </w:pPr>
            <w:r>
              <w:rPr>
                <w:bCs/>
                <w:lang w:val="de-DE"/>
              </w:rPr>
              <w:t>G</w:t>
            </w:r>
            <w:r>
              <w:rPr>
                <w:bCs/>
                <w:lang w:val="id-ID"/>
              </w:rPr>
              <w:t>1.3</w:t>
            </w:r>
            <w:r>
              <w:rPr>
                <w:bCs/>
              </w:rPr>
              <w:t xml:space="preserve">, </w:t>
            </w:r>
            <w:r>
              <w:rPr>
                <w:bCs/>
                <w:lang w:val="id-ID"/>
              </w:rPr>
              <w:t>G2.1</w:t>
            </w:r>
            <w:r>
              <w:rPr>
                <w:bCs/>
              </w:rPr>
              <w:t xml:space="preserve"> G2.4, G2.5 G3.1, G3.2</w:t>
            </w:r>
            <w:r w:rsidR="00DE4D50">
              <w:rPr>
                <w:bCs/>
              </w:rPr>
              <w:t xml:space="preserve"> G3.3, </w:t>
            </w:r>
            <w:r>
              <w:rPr>
                <w:bCs/>
              </w:rPr>
              <w:t xml:space="preserve"> G4.1, G4.3, G4.4, G4.5</w:t>
            </w:r>
          </w:p>
        </w:tc>
      </w:tr>
      <w:tr w:rsidR="000B72D5" w:rsidRPr="00075C1A"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Default="000B72D5">
            <w:pPr>
              <w:pStyle w:val="NormalWeb"/>
              <w:spacing w:before="0" w:beforeAutospacing="0" w:after="0" w:afterAutospacing="0"/>
              <w:rPr>
                <w:bCs/>
                <w:lang w:val="id-ID"/>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tc>
        <w:tc>
          <w:tcPr>
            <w:tcW w:w="1420" w:type="dxa"/>
          </w:tcPr>
          <w:p w:rsidR="000B72D5" w:rsidRPr="00075C1A" w:rsidRDefault="00041728">
            <w:pPr>
              <w:pStyle w:val="NormalWeb"/>
              <w:jc w:val="center"/>
              <w:rPr>
                <w:bCs/>
                <w:lang w:val="id-ID"/>
              </w:rPr>
            </w:pPr>
            <w:r>
              <w:rPr>
                <w:bCs/>
                <w:lang w:val="de-DE"/>
              </w:rPr>
              <w:t>G</w:t>
            </w:r>
            <w:r>
              <w:rPr>
                <w:bCs/>
                <w:lang w:val="id-ID"/>
              </w:rPr>
              <w:t>1.3</w:t>
            </w:r>
            <w:r w:rsidRPr="00075C1A">
              <w:rPr>
                <w:bCs/>
                <w:lang w:val="id-ID"/>
              </w:rPr>
              <w:t xml:space="preserve">, </w:t>
            </w:r>
            <w:r>
              <w:rPr>
                <w:bCs/>
                <w:lang w:val="id-ID"/>
              </w:rPr>
              <w:t>G2.1</w:t>
            </w:r>
            <w:r w:rsidR="00075C1A">
              <w:rPr>
                <w:bCs/>
                <w:lang w:val="id-ID"/>
              </w:rPr>
              <w:t xml:space="preserve"> G2.4, G2.5 G3.1, G3.2</w:t>
            </w:r>
            <w:r w:rsidR="00DE4D50" w:rsidRPr="00075C1A">
              <w:rPr>
                <w:bCs/>
                <w:lang w:val="id-ID"/>
              </w:rPr>
              <w:t xml:space="preserve"> </w:t>
            </w:r>
            <w:r w:rsidRPr="00075C1A">
              <w:rPr>
                <w:bCs/>
                <w:lang w:val="id-ID"/>
              </w:rPr>
              <w:t>G4.1, G4.3, G4.4, G4.5</w:t>
            </w:r>
          </w:p>
        </w:tc>
      </w:tr>
      <w:tr w:rsidR="000B72D5" w:rsidRPr="00AF7FB8" w:rsidTr="00135465">
        <w:trPr>
          <w:trHeight w:val="597"/>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rPr>
                <w:b/>
                <w:bCs/>
                <w:i/>
                <w:lang w:val="de-DE"/>
              </w:rPr>
            </w:pPr>
            <w:r w:rsidRPr="00771512">
              <w:rPr>
                <w:b/>
                <w:bCs/>
                <w:lang w:val="de-DE"/>
              </w:rPr>
              <w:t xml:space="preserve"> </w:t>
            </w:r>
            <w:r w:rsidRPr="00771512">
              <w:rPr>
                <w:b/>
                <w:bCs/>
                <w:i/>
                <w:lang w:val="de-DE"/>
              </w:rPr>
              <w:t xml:space="preserve">Chương 4(tt)  : Cái anh hùng </w:t>
            </w:r>
          </w:p>
        </w:tc>
        <w:tc>
          <w:tcPr>
            <w:tcW w:w="1420" w:type="dxa"/>
          </w:tcPr>
          <w:p w:rsidR="000B72D5" w:rsidRDefault="000B72D5">
            <w:pPr>
              <w:pStyle w:val="NormalWeb"/>
              <w:jc w:val="center"/>
              <w:rPr>
                <w:bCs/>
                <w:lang w:val="de-DE"/>
              </w:rPr>
            </w:pPr>
          </w:p>
        </w:tc>
      </w:tr>
      <w:tr w:rsidR="000B72D5" w:rsidTr="00135465">
        <w:trPr>
          <w:trHeight w:val="3663"/>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+Định nghĩa cái anh hùng</w:t>
            </w:r>
          </w:p>
          <w:p w:rsidR="000B72D5" w:rsidRPr="00771512" w:rsidRDefault="000B72D5">
            <w:pPr>
              <w:spacing w:after="120"/>
              <w:jc w:val="both"/>
              <w:rPr>
                <w:bCs/>
                <w:lang w:val="de-DE"/>
              </w:rPr>
            </w:pPr>
            <w:r w:rsidRPr="00771512">
              <w:rPr>
                <w:bCs/>
                <w:lang w:val="de-DE"/>
              </w:rPr>
              <w:t>+Bản chất cái anh hùng</w:t>
            </w:r>
          </w:p>
          <w:p w:rsidR="000B72D5" w:rsidRPr="00771512" w:rsidRDefault="000B72D5">
            <w:pPr>
              <w:spacing w:after="120"/>
              <w:jc w:val="both"/>
              <w:rPr>
                <w:bCs/>
                <w:lang w:val="de-DE"/>
              </w:rPr>
            </w:pPr>
            <w:r w:rsidRPr="00771512">
              <w:rPr>
                <w:bCs/>
                <w:lang w:val="de-DE"/>
              </w:rPr>
              <w:t>+Các lĩnh vực của cái anh hùng</w:t>
            </w:r>
          </w:p>
          <w:p w:rsidR="000B72D5" w:rsidRPr="00771512" w:rsidRDefault="000B72D5">
            <w:pPr>
              <w:spacing w:after="120"/>
              <w:jc w:val="both"/>
              <w:rPr>
                <w:bCs/>
                <w:lang w:val="de-DE"/>
              </w:rPr>
            </w:pPr>
            <w:r w:rsidRPr="00771512">
              <w:rPr>
                <w:bCs/>
                <w:lang w:val="de-DE"/>
              </w:rPr>
              <w:t>+Vai trò của cái anh hùng trong đời sống và trong nghệ thuật</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Cs/>
              </w:rPr>
            </w:pPr>
            <w:r>
              <w:rPr>
                <w:bCs/>
                <w:lang w:val="de-DE"/>
              </w:rPr>
              <w:t>Thảo luận nhóm</w:t>
            </w:r>
          </w:p>
        </w:tc>
        <w:tc>
          <w:tcPr>
            <w:tcW w:w="1420" w:type="dxa"/>
          </w:tcPr>
          <w:p w:rsidR="000B72D5" w:rsidRDefault="00041728">
            <w:pPr>
              <w:pStyle w:val="NormalWeb"/>
              <w:jc w:val="center"/>
              <w:rPr>
                <w:bCs/>
                <w:lang w:val="id-ID"/>
              </w:rPr>
            </w:pPr>
            <w:r>
              <w:rPr>
                <w:bCs/>
                <w:lang w:val="de-DE"/>
              </w:rPr>
              <w:t>G</w:t>
            </w:r>
            <w:r>
              <w:rPr>
                <w:bCs/>
                <w:lang w:val="id-ID"/>
              </w:rPr>
              <w:t>1.3</w:t>
            </w:r>
            <w:r>
              <w:rPr>
                <w:bCs/>
              </w:rPr>
              <w:t xml:space="preserve">, </w:t>
            </w:r>
            <w:r>
              <w:rPr>
                <w:bCs/>
                <w:lang w:val="id-ID"/>
              </w:rPr>
              <w:t>G2.1</w:t>
            </w:r>
            <w:r>
              <w:rPr>
                <w:bCs/>
              </w:rPr>
              <w:t xml:space="preserve"> G2.4, G2.5 G3.1, G3.2</w:t>
            </w:r>
            <w:r w:rsidR="00DE4D50">
              <w:rPr>
                <w:bCs/>
              </w:rPr>
              <w:t xml:space="preserve"> G3.3, </w:t>
            </w:r>
            <w:r>
              <w:rPr>
                <w:bCs/>
              </w:rPr>
              <w:t xml:space="preserve"> G4.1, G4.3, G4.4, G4.5</w:t>
            </w:r>
          </w:p>
        </w:tc>
      </w:tr>
      <w:tr w:rsidR="000B72D5" w:rsidTr="00135465">
        <w:trPr>
          <w:trHeight w:val="681"/>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Default="000B72D5">
            <w:pPr>
              <w:jc w:val="both"/>
              <w:rPr>
                <w:bCs/>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tc>
        <w:tc>
          <w:tcPr>
            <w:tcW w:w="1420" w:type="dxa"/>
          </w:tcPr>
          <w:p w:rsidR="000B72D5" w:rsidRDefault="00041728">
            <w:pPr>
              <w:pStyle w:val="NormalWeb"/>
              <w:jc w:val="center"/>
              <w:rPr>
                <w:bCs/>
              </w:rPr>
            </w:pPr>
            <w:r>
              <w:rPr>
                <w:bCs/>
                <w:lang w:val="de-DE"/>
              </w:rPr>
              <w:t>G</w:t>
            </w:r>
            <w:r>
              <w:rPr>
                <w:bCs/>
                <w:lang w:val="id-ID"/>
              </w:rPr>
              <w:t>1.3</w:t>
            </w:r>
            <w:r>
              <w:rPr>
                <w:bCs/>
              </w:rPr>
              <w:t xml:space="preserve">, </w:t>
            </w:r>
            <w:r>
              <w:rPr>
                <w:bCs/>
                <w:lang w:val="id-ID"/>
              </w:rPr>
              <w:t>G2.1</w:t>
            </w:r>
            <w:r>
              <w:rPr>
                <w:bCs/>
              </w:rPr>
              <w:t xml:space="preserve"> G2.4, G2.5 G3.1, G3.2 G4.1, G4.3, G4.4, G4.5</w:t>
            </w:r>
          </w:p>
        </w:tc>
      </w:tr>
      <w:tr w:rsidR="000B72D5" w:rsidRPr="00AF7FB8" w:rsidTr="00135465">
        <w:trPr>
          <w:trHeight w:val="440"/>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rPr>
                <w:bCs/>
                <w:lang w:val="de-DE"/>
              </w:rPr>
            </w:pPr>
            <w:r w:rsidRPr="00771512">
              <w:rPr>
                <w:b/>
                <w:bCs/>
                <w:i/>
                <w:lang w:val="de-DE"/>
              </w:rPr>
              <w:t xml:space="preserve">Chương 5: Nhận thức thẩm mỹ </w:t>
            </w:r>
          </w:p>
        </w:tc>
        <w:tc>
          <w:tcPr>
            <w:tcW w:w="1420" w:type="dxa"/>
          </w:tcPr>
          <w:p w:rsidR="000B72D5" w:rsidRDefault="000B72D5">
            <w:pPr>
              <w:pStyle w:val="NormalWeb"/>
              <w:jc w:val="center"/>
              <w:rPr>
                <w:bCs/>
                <w:lang w:val="de-DE"/>
              </w:rPr>
            </w:pP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2</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Nguồn gốc của nhận thức</w:t>
            </w:r>
          </w:p>
          <w:p w:rsidR="000B72D5" w:rsidRPr="00771512" w:rsidRDefault="000B72D5">
            <w:pPr>
              <w:spacing w:after="120"/>
              <w:jc w:val="both"/>
              <w:rPr>
                <w:bCs/>
                <w:lang w:val="de-DE"/>
              </w:rPr>
            </w:pPr>
            <w:r w:rsidRPr="00771512">
              <w:rPr>
                <w:bCs/>
                <w:lang w:val="de-DE"/>
              </w:rPr>
              <w:t>+ Quá trình của nhận thức thẩm mỹ</w:t>
            </w:r>
          </w:p>
          <w:p w:rsidR="000B72D5" w:rsidRPr="00771512" w:rsidRDefault="000B72D5">
            <w:pPr>
              <w:spacing w:after="120"/>
              <w:jc w:val="both"/>
              <w:rPr>
                <w:bCs/>
                <w:lang w:val="de-DE"/>
              </w:rPr>
            </w:pPr>
            <w:r w:rsidRPr="00771512">
              <w:rPr>
                <w:bCs/>
                <w:lang w:val="de-DE"/>
              </w:rPr>
              <w:t>-Cảm xúc thẩm mỹ</w:t>
            </w:r>
          </w:p>
          <w:p w:rsidR="000B72D5" w:rsidRPr="00771512" w:rsidRDefault="000B72D5">
            <w:pPr>
              <w:spacing w:after="120"/>
              <w:jc w:val="both"/>
              <w:rPr>
                <w:bCs/>
                <w:lang w:val="de-DE"/>
              </w:rPr>
            </w:pPr>
            <w:r w:rsidRPr="00771512">
              <w:rPr>
                <w:bCs/>
                <w:lang w:val="de-DE"/>
              </w:rPr>
              <w:t>-Rung động thẩm mỹ</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
                <w:bCs/>
                <w:i/>
              </w:rPr>
            </w:pPr>
            <w:r>
              <w:rPr>
                <w:bCs/>
                <w:lang w:val="de-DE"/>
              </w:rPr>
              <w:t>Thảo luận nhóm</w:t>
            </w:r>
          </w:p>
        </w:tc>
        <w:tc>
          <w:tcPr>
            <w:tcW w:w="1420" w:type="dxa"/>
          </w:tcPr>
          <w:p w:rsidR="000B72D5" w:rsidRDefault="00DE4D50" w:rsidP="00F87704">
            <w:pPr>
              <w:pStyle w:val="NormalWeb"/>
              <w:jc w:val="center"/>
              <w:rPr>
                <w:bCs/>
              </w:rPr>
            </w:pPr>
            <w:r>
              <w:rPr>
                <w:bCs/>
              </w:rPr>
              <w:t xml:space="preserve">G3.3, </w:t>
            </w:r>
            <w:r w:rsidR="000B72D5">
              <w:rPr>
                <w:bCs/>
              </w:rPr>
              <w:t>G</w:t>
            </w:r>
            <w:r w:rsidR="00F87704">
              <w:rPr>
                <w:bCs/>
              </w:rPr>
              <w:t>2.2, G2.5</w:t>
            </w:r>
          </w:p>
        </w:tc>
      </w:tr>
      <w:tr w:rsidR="000B72D5" w:rsidRPr="00075C1A"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jc w:val="both"/>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jc w:val="both"/>
              <w:rPr>
                <w:lang w:val="de-DE"/>
              </w:rPr>
            </w:pPr>
            <w:r>
              <w:rPr>
                <w:bCs/>
                <w:lang w:val="id-ID"/>
              </w:rPr>
              <w:t>-</w:t>
            </w:r>
            <w:r w:rsidRPr="00771512">
              <w:rPr>
                <w:bCs/>
                <w:lang w:val="de-DE"/>
              </w:rPr>
              <w:t xml:space="preserve">Nhận thức và nhận thức thẩm mỹ khác nhau như thế nào? </w:t>
            </w:r>
            <w:r>
              <w:rPr>
                <w:bCs/>
              </w:rPr>
              <w:t>Cho ví dụ so sánh</w:t>
            </w:r>
          </w:p>
        </w:tc>
        <w:tc>
          <w:tcPr>
            <w:tcW w:w="1420" w:type="dxa"/>
          </w:tcPr>
          <w:p w:rsidR="000B72D5" w:rsidRPr="00075C1A" w:rsidRDefault="00DE4D50">
            <w:pPr>
              <w:pStyle w:val="NormalWeb"/>
              <w:jc w:val="center"/>
              <w:rPr>
                <w:bCs/>
                <w:lang w:val="de-DE"/>
              </w:rPr>
            </w:pPr>
            <w:r w:rsidRPr="00075C1A">
              <w:rPr>
                <w:bCs/>
                <w:lang w:val="de-DE"/>
              </w:rPr>
              <w:t xml:space="preserve"> </w:t>
            </w:r>
            <w:r w:rsidR="00101981" w:rsidRPr="00075C1A">
              <w:rPr>
                <w:bCs/>
                <w:lang w:val="de-DE"/>
              </w:rPr>
              <w:t>G2.2, G2.5</w:t>
            </w:r>
          </w:p>
        </w:tc>
      </w:tr>
      <w:tr w:rsidR="000B72D5" w:rsidRPr="00AF7FB8" w:rsidTr="00135465">
        <w:trPr>
          <w:trHeight w:val="638"/>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rPr>
                <w:bCs/>
                <w:lang w:val="de-DE"/>
              </w:rPr>
            </w:pPr>
            <w:r w:rsidRPr="00771512">
              <w:rPr>
                <w:b/>
                <w:bCs/>
                <w:i/>
                <w:lang w:val="de-DE"/>
              </w:rPr>
              <w:t>Chương 5: Nhận thức thẩm mỹ (tt)</w:t>
            </w:r>
          </w:p>
        </w:tc>
        <w:tc>
          <w:tcPr>
            <w:tcW w:w="1420" w:type="dxa"/>
          </w:tcPr>
          <w:p w:rsidR="000B72D5" w:rsidRDefault="000B72D5">
            <w:pPr>
              <w:pStyle w:val="NormalWeb"/>
              <w:jc w:val="center"/>
              <w:rPr>
                <w:bCs/>
                <w:lang w:val="de-DE"/>
              </w:rPr>
            </w:pP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-Tình cảm thẩm mỹ</w:t>
            </w:r>
          </w:p>
          <w:p w:rsidR="000B72D5" w:rsidRPr="00771512" w:rsidRDefault="000B72D5">
            <w:pPr>
              <w:spacing w:after="120"/>
              <w:jc w:val="both"/>
              <w:rPr>
                <w:bCs/>
                <w:lang w:val="de-DE"/>
              </w:rPr>
            </w:pPr>
            <w:r w:rsidRPr="00771512">
              <w:rPr>
                <w:bCs/>
                <w:lang w:val="de-DE"/>
              </w:rPr>
              <w:t>-Thị hiếu thẩm mỹ</w:t>
            </w:r>
          </w:p>
          <w:p w:rsidR="000B72D5" w:rsidRPr="00771512" w:rsidRDefault="000B72D5">
            <w:pPr>
              <w:spacing w:after="120"/>
              <w:jc w:val="both"/>
              <w:rPr>
                <w:bCs/>
                <w:lang w:val="de-DE"/>
              </w:rPr>
            </w:pPr>
            <w:r w:rsidRPr="00771512">
              <w:rPr>
                <w:bCs/>
                <w:lang w:val="de-DE"/>
              </w:rPr>
              <w:t>-Lý tưởng thẩm mỹ</w:t>
            </w:r>
          </w:p>
          <w:p w:rsidR="000B72D5" w:rsidRPr="00771512" w:rsidRDefault="000B72D5">
            <w:pPr>
              <w:spacing w:after="120"/>
              <w:jc w:val="both"/>
              <w:rPr>
                <w:bCs/>
                <w:lang w:val="de-DE"/>
              </w:rPr>
            </w:pPr>
            <w:r w:rsidRPr="00771512">
              <w:rPr>
                <w:bCs/>
                <w:lang w:val="de-DE"/>
              </w:rPr>
              <w:t>+Mối quan hệ giữa nhận thức thẩm mỹ và nhận thức khoa học</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Cs/>
              </w:rPr>
            </w:pPr>
            <w:r>
              <w:rPr>
                <w:bCs/>
                <w:lang w:val="de-DE"/>
              </w:rPr>
              <w:t>Thảo luận nhóm</w:t>
            </w:r>
          </w:p>
        </w:tc>
        <w:tc>
          <w:tcPr>
            <w:tcW w:w="1420" w:type="dxa"/>
          </w:tcPr>
          <w:p w:rsidR="000B72D5" w:rsidRDefault="00DE4D50">
            <w:pPr>
              <w:pStyle w:val="NormalWeb"/>
              <w:jc w:val="center"/>
              <w:rPr>
                <w:bCs/>
              </w:rPr>
            </w:pPr>
            <w:r>
              <w:rPr>
                <w:bCs/>
              </w:rPr>
              <w:t xml:space="preserve">G3.3, </w:t>
            </w:r>
            <w:r w:rsidR="00101981">
              <w:rPr>
                <w:bCs/>
              </w:rPr>
              <w:t>G2.2, G2.5</w:t>
            </w:r>
          </w:p>
        </w:tc>
      </w:tr>
      <w:tr w:rsidR="000B72D5" w:rsidTr="00135465">
        <w:trPr>
          <w:trHeight w:val="748"/>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4</w:t>
            </w:r>
            <w:r>
              <w:rPr>
                <w:bCs/>
                <w:i/>
                <w:lang w:val="de-DE"/>
              </w:rPr>
              <w:t>)</w:t>
            </w:r>
          </w:p>
          <w:p w:rsidR="000B72D5" w:rsidRPr="00771512" w:rsidRDefault="000B72D5">
            <w:pPr>
              <w:pStyle w:val="NormalWeb"/>
              <w:spacing w:before="0" w:beforeAutospacing="0" w:after="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pStyle w:val="NormalWeb"/>
              <w:spacing w:before="0" w:beforeAutospacing="0" w:after="0" w:afterAutospacing="0"/>
              <w:rPr>
                <w:lang w:val="de-DE"/>
              </w:rPr>
            </w:pPr>
            <w:r>
              <w:rPr>
                <w:bCs/>
                <w:lang w:val="id-ID"/>
              </w:rPr>
              <w:t>-</w:t>
            </w:r>
            <w:r w:rsidRPr="00771512">
              <w:rPr>
                <w:bCs/>
                <w:lang w:val="de-DE"/>
              </w:rPr>
              <w:t xml:space="preserve">Tại sao người nghệ sĩ sáng tác một tác phẩm nghệ thuật cần phải có quá trình nhận thức thẩm mỹ? </w:t>
            </w:r>
            <w:r>
              <w:rPr>
                <w:bCs/>
                <w:lang w:val="id-ID"/>
              </w:rPr>
              <w:t>Giải thích</w:t>
            </w:r>
          </w:p>
        </w:tc>
        <w:tc>
          <w:tcPr>
            <w:tcW w:w="1420" w:type="dxa"/>
          </w:tcPr>
          <w:p w:rsidR="000B72D5" w:rsidRDefault="00101981" w:rsidP="00075C1A">
            <w:pPr>
              <w:pStyle w:val="NormalWeb"/>
              <w:rPr>
                <w:bCs/>
              </w:rPr>
            </w:pPr>
            <w:r>
              <w:rPr>
                <w:bCs/>
              </w:rPr>
              <w:t>G2.2, G2.5</w:t>
            </w:r>
          </w:p>
        </w:tc>
      </w:tr>
      <w:tr w:rsidR="000B72D5" w:rsidRPr="00771512" w:rsidTr="00135465">
        <w:trPr>
          <w:trHeight w:val="438"/>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Pr="00771512" w:rsidRDefault="000B72D5">
            <w:pPr>
              <w:pStyle w:val="NormalWeb"/>
              <w:rPr>
                <w:b/>
                <w:bCs/>
                <w:lang w:val="de-DE"/>
              </w:rPr>
            </w:pPr>
            <w:r w:rsidRPr="00771512">
              <w:rPr>
                <w:b/>
                <w:bCs/>
                <w:i/>
                <w:lang w:val="de-DE"/>
              </w:rPr>
              <w:t xml:space="preserve">Chương 7: Các loại hình nghệ thuật </w:t>
            </w:r>
          </w:p>
        </w:tc>
        <w:tc>
          <w:tcPr>
            <w:tcW w:w="1420" w:type="dxa"/>
          </w:tcPr>
          <w:p w:rsidR="000B72D5" w:rsidRPr="00771512" w:rsidRDefault="00DE4D50">
            <w:pPr>
              <w:pStyle w:val="NormalWeb"/>
              <w:jc w:val="center"/>
              <w:rPr>
                <w:bCs/>
                <w:lang w:val="de-DE"/>
              </w:rPr>
            </w:pPr>
            <w:r>
              <w:rPr>
                <w:bCs/>
                <w:lang w:val="de-DE"/>
              </w:rPr>
              <w:t>G2.4, G3.3</w:t>
            </w: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Nguồn gốc và sự phân chia các loại hình</w:t>
            </w:r>
          </w:p>
          <w:p w:rsidR="000B72D5" w:rsidRPr="00771512" w:rsidRDefault="000B72D5">
            <w:pPr>
              <w:spacing w:after="120"/>
              <w:jc w:val="both"/>
              <w:rPr>
                <w:bCs/>
                <w:lang w:val="de-DE"/>
              </w:rPr>
            </w:pPr>
            <w:r w:rsidRPr="00771512">
              <w:rPr>
                <w:bCs/>
                <w:lang w:val="de-DE"/>
              </w:rPr>
              <w:t>+ Ngôn ngữ và đặc trưng của nghệ thuật trang trí và kiến trúc.</w:t>
            </w:r>
          </w:p>
          <w:p w:rsidR="000B72D5" w:rsidRPr="00771512" w:rsidRDefault="000B72D5">
            <w:pPr>
              <w:spacing w:after="120"/>
              <w:jc w:val="both"/>
              <w:rPr>
                <w:bCs/>
                <w:lang w:val="de-DE"/>
              </w:rPr>
            </w:pPr>
            <w:r w:rsidRPr="00771512">
              <w:rPr>
                <w:bCs/>
                <w:lang w:val="de-DE"/>
              </w:rPr>
              <w:t>+ Ngôn ngữ và đặc trưng của nghệ thuật hội họa</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numPr>
                <w:ilvl w:val="0"/>
                <w:numId w:val="4"/>
              </w:numPr>
              <w:spacing w:before="60" w:beforeAutospacing="0" w:after="60" w:afterAutospacing="0"/>
              <w:ind w:left="426" w:hanging="284"/>
              <w:rPr>
                <w:bCs/>
              </w:rPr>
            </w:pPr>
            <w:r>
              <w:rPr>
                <w:bCs/>
                <w:lang w:val="de-DE"/>
              </w:rPr>
              <w:t>Thảo luận nhóm</w:t>
            </w:r>
          </w:p>
        </w:tc>
        <w:tc>
          <w:tcPr>
            <w:tcW w:w="1420" w:type="dxa"/>
          </w:tcPr>
          <w:p w:rsidR="000B72D5" w:rsidRDefault="000B72D5">
            <w:pPr>
              <w:pStyle w:val="NormalWeb"/>
              <w:jc w:val="center"/>
              <w:rPr>
                <w:bCs/>
                <w:lang w:val="id-ID"/>
              </w:rPr>
            </w:pPr>
          </w:p>
        </w:tc>
      </w:tr>
      <w:tr w:rsidR="000B72D5" w:rsidTr="00135465">
        <w:trPr>
          <w:trHeight w:val="1172"/>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pStyle w:val="NormalWeb"/>
              <w:spacing w:before="0" w:beforeAutospacing="0" w:after="0" w:afterAutospacing="0"/>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Pr="00630994" w:rsidRDefault="000B72D5" w:rsidP="00630994">
            <w:pPr>
              <w:spacing w:after="120"/>
              <w:rPr>
                <w:bCs/>
                <w:i/>
                <w:lang w:val="de-DE"/>
              </w:rPr>
            </w:pPr>
            <w:r>
              <w:rPr>
                <w:bCs/>
                <w:lang w:val="id-ID"/>
              </w:rPr>
              <w:t>-</w:t>
            </w:r>
            <w:r w:rsidRPr="00771512">
              <w:rPr>
                <w:bCs/>
                <w:lang w:val="de-DE"/>
              </w:rPr>
              <w:t>Hội họa và trang trí khác nhau như thế nào?</w:t>
            </w:r>
          </w:p>
        </w:tc>
        <w:tc>
          <w:tcPr>
            <w:tcW w:w="1420" w:type="dxa"/>
          </w:tcPr>
          <w:p w:rsidR="000B72D5" w:rsidRDefault="00DE4D50">
            <w:pPr>
              <w:pStyle w:val="NormalWeb"/>
              <w:jc w:val="center"/>
              <w:rPr>
                <w:bCs/>
              </w:rPr>
            </w:pPr>
            <w:r>
              <w:rPr>
                <w:bCs/>
                <w:lang w:val="de-DE"/>
              </w:rPr>
              <w:t>G2.4</w:t>
            </w:r>
          </w:p>
        </w:tc>
      </w:tr>
      <w:tr w:rsidR="000B72D5" w:rsidRPr="00AF7FB8" w:rsidTr="00135465">
        <w:trPr>
          <w:trHeight w:val="588"/>
        </w:trPr>
        <w:tc>
          <w:tcPr>
            <w:tcW w:w="952" w:type="dxa"/>
            <w:vMerge w:val="restart"/>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rPr>
                <w:b/>
                <w:bCs/>
                <w:lang w:val="de-DE"/>
              </w:rPr>
            </w:pPr>
            <w:r w:rsidRPr="00771512">
              <w:rPr>
                <w:b/>
                <w:bCs/>
                <w:i/>
                <w:lang w:val="de-DE"/>
              </w:rPr>
              <w:t>Chương 7: Các loại hình nghệ thuật (tt)</w:t>
            </w:r>
          </w:p>
        </w:tc>
        <w:tc>
          <w:tcPr>
            <w:tcW w:w="1420" w:type="dxa"/>
          </w:tcPr>
          <w:p w:rsidR="000B72D5" w:rsidRDefault="000B72D5">
            <w:pPr>
              <w:pStyle w:val="NormalWeb"/>
              <w:jc w:val="center"/>
              <w:rPr>
                <w:bCs/>
                <w:lang w:val="de-DE"/>
              </w:rPr>
            </w:pP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4</w:t>
            </w:r>
            <w:r>
              <w:rPr>
                <w:bCs/>
                <w:i/>
                <w:lang w:val="de-DE"/>
              </w:rPr>
              <w:t>)</w:t>
            </w:r>
          </w:p>
          <w:p w:rsidR="000B72D5" w:rsidRDefault="000B72D5">
            <w:pPr>
              <w:spacing w:before="60" w:after="60"/>
              <w:jc w:val="both"/>
              <w:rPr>
                <w:b/>
                <w:bCs/>
                <w:lang w:val="de-DE"/>
              </w:rPr>
            </w:pPr>
            <w:r>
              <w:rPr>
                <w:b/>
                <w:bCs/>
                <w:lang w:val="de-DE"/>
              </w:rPr>
              <w:t>Nội dung GD lý thuyết:</w:t>
            </w:r>
          </w:p>
          <w:p w:rsidR="000B72D5" w:rsidRPr="00771512" w:rsidRDefault="000B72D5">
            <w:pPr>
              <w:spacing w:after="120"/>
              <w:jc w:val="both"/>
              <w:rPr>
                <w:bCs/>
                <w:lang w:val="de-DE"/>
              </w:rPr>
            </w:pPr>
            <w:r w:rsidRPr="00771512">
              <w:rPr>
                <w:bCs/>
                <w:lang w:val="de-DE"/>
              </w:rPr>
              <w:t>+ Ngôn ngữ và đặc trưng của nghệ thuật điêu khắc</w:t>
            </w:r>
          </w:p>
          <w:p w:rsidR="000B72D5" w:rsidRPr="00771512" w:rsidRDefault="000B72D5">
            <w:pPr>
              <w:spacing w:after="120"/>
              <w:jc w:val="both"/>
              <w:rPr>
                <w:bCs/>
                <w:lang w:val="de-DE"/>
              </w:rPr>
            </w:pPr>
            <w:r w:rsidRPr="00771512">
              <w:rPr>
                <w:bCs/>
                <w:lang w:val="de-DE"/>
              </w:rPr>
              <w:t>+ Ngôn ngữ và đặc trưng của nghệ thuật âm nhạc</w:t>
            </w:r>
          </w:p>
          <w:p w:rsidR="000B72D5" w:rsidRPr="00771512" w:rsidRDefault="000B72D5">
            <w:pPr>
              <w:spacing w:after="120"/>
              <w:jc w:val="both"/>
              <w:rPr>
                <w:bCs/>
                <w:lang w:val="de-DE"/>
              </w:rPr>
            </w:pPr>
            <w:r w:rsidRPr="00771512">
              <w:rPr>
                <w:bCs/>
                <w:lang w:val="de-DE"/>
              </w:rPr>
              <w:t>+ Ngôn ngữ và đặc trưng của nghệ thuật văn học</w:t>
            </w:r>
          </w:p>
          <w:p w:rsidR="000B72D5" w:rsidRPr="00771512" w:rsidRDefault="000B72D5">
            <w:pPr>
              <w:spacing w:after="120"/>
              <w:jc w:val="both"/>
              <w:rPr>
                <w:bCs/>
                <w:lang w:val="de-DE"/>
              </w:rPr>
            </w:pPr>
            <w:r w:rsidRPr="00771512">
              <w:rPr>
                <w:bCs/>
                <w:lang w:val="de-DE"/>
              </w:rPr>
              <w:t>+Ngôn ngữ và đặc trưng của nghệ thuật múa</w:t>
            </w:r>
          </w:p>
          <w:p w:rsidR="000B72D5" w:rsidRPr="00771512" w:rsidRDefault="000B72D5">
            <w:pPr>
              <w:spacing w:after="120"/>
              <w:jc w:val="both"/>
              <w:rPr>
                <w:bCs/>
                <w:lang w:val="de-DE"/>
              </w:rPr>
            </w:pPr>
            <w:r w:rsidRPr="00771512">
              <w:rPr>
                <w:bCs/>
                <w:lang w:val="de-DE"/>
              </w:rPr>
              <w:t>+Ngôn ngữ và đặc trưng của nghệ thuật điện ảnh</w:t>
            </w:r>
          </w:p>
          <w:p w:rsidR="000B72D5" w:rsidRDefault="000B72D5">
            <w:pPr>
              <w:spacing w:before="60" w:after="60"/>
              <w:jc w:val="both"/>
              <w:rPr>
                <w:bCs/>
                <w:i/>
                <w:lang w:val="de-DE"/>
              </w:rPr>
            </w:pPr>
            <w:r>
              <w:rPr>
                <w:b/>
                <w:bCs/>
                <w:lang w:val="de-DE"/>
              </w:rPr>
              <w:t>PPGD chính</w:t>
            </w:r>
            <w:r>
              <w:rPr>
                <w:bCs/>
                <w:lang w:val="de-DE"/>
              </w:rPr>
              <w:t>:</w:t>
            </w:r>
          </w:p>
          <w:p w:rsidR="000B72D5" w:rsidRDefault="000B72D5">
            <w:pPr>
              <w:pStyle w:val="NormalWeb"/>
              <w:numPr>
                <w:ilvl w:val="0"/>
                <w:numId w:val="4"/>
              </w:numPr>
              <w:spacing w:before="60" w:beforeAutospacing="0" w:after="60" w:afterAutospacing="0"/>
              <w:ind w:left="426" w:hanging="284"/>
              <w:rPr>
                <w:bCs/>
                <w:lang w:val="de-DE"/>
              </w:rPr>
            </w:pPr>
            <w:r>
              <w:rPr>
                <w:bCs/>
                <w:lang w:val="de-DE"/>
              </w:rPr>
              <w:t>Thuyết giảng</w:t>
            </w:r>
          </w:p>
          <w:p w:rsidR="000B72D5" w:rsidRDefault="000B72D5">
            <w:pPr>
              <w:pStyle w:val="NormalWeb"/>
              <w:numPr>
                <w:ilvl w:val="0"/>
                <w:numId w:val="4"/>
              </w:numPr>
              <w:spacing w:before="60" w:beforeAutospacing="0" w:after="60" w:afterAutospacing="0"/>
              <w:ind w:left="426" w:hanging="284"/>
              <w:rPr>
                <w:bCs/>
                <w:lang w:val="de-DE"/>
              </w:rPr>
            </w:pPr>
            <w:r>
              <w:rPr>
                <w:bCs/>
                <w:lang w:val="de-DE"/>
              </w:rPr>
              <w:t>Trình chiếu</w:t>
            </w:r>
          </w:p>
          <w:p w:rsidR="000B72D5" w:rsidRDefault="000B72D5">
            <w:pPr>
              <w:pStyle w:val="NormalWeb"/>
              <w:spacing w:before="60" w:beforeAutospacing="0" w:after="60" w:afterAutospacing="0"/>
              <w:ind w:left="426"/>
              <w:rPr>
                <w:bCs/>
              </w:rPr>
            </w:pPr>
            <w:r>
              <w:rPr>
                <w:bCs/>
                <w:lang w:val="de-DE"/>
              </w:rPr>
              <w:t>Thảo luận nhóm</w:t>
            </w:r>
          </w:p>
        </w:tc>
        <w:tc>
          <w:tcPr>
            <w:tcW w:w="1420" w:type="dxa"/>
          </w:tcPr>
          <w:p w:rsidR="000B72D5" w:rsidRDefault="00DE4D50">
            <w:pPr>
              <w:pStyle w:val="NormalWeb"/>
              <w:jc w:val="center"/>
              <w:rPr>
                <w:bCs/>
              </w:rPr>
            </w:pPr>
            <w:r>
              <w:rPr>
                <w:bCs/>
                <w:lang w:val="de-DE"/>
              </w:rPr>
              <w:t>G2.4, G3.3</w:t>
            </w:r>
          </w:p>
        </w:tc>
      </w:tr>
      <w:tr w:rsidR="000B72D5" w:rsidTr="00135465">
        <w:trPr>
          <w:trHeight w:val="946"/>
        </w:trPr>
        <w:tc>
          <w:tcPr>
            <w:tcW w:w="952" w:type="dxa"/>
            <w:vMerge/>
            <w:vAlign w:val="center"/>
          </w:tcPr>
          <w:p w:rsidR="000B72D5" w:rsidRDefault="000B72D5">
            <w:pPr>
              <w:numPr>
                <w:ilvl w:val="0"/>
                <w:numId w:val="3"/>
              </w:numPr>
              <w:ind w:left="0" w:firstLine="432"/>
              <w:rPr>
                <w:bCs/>
                <w:lang w:val="de-DE"/>
              </w:rPr>
            </w:pPr>
          </w:p>
        </w:tc>
        <w:tc>
          <w:tcPr>
            <w:tcW w:w="7257" w:type="dxa"/>
            <w:vAlign w:val="center"/>
          </w:tcPr>
          <w:p w:rsidR="000B72D5" w:rsidRDefault="000B72D5">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0B72D5" w:rsidRPr="00771512" w:rsidRDefault="000B72D5">
            <w:pPr>
              <w:spacing w:after="120"/>
              <w:jc w:val="both"/>
              <w:rPr>
                <w:lang w:val="de-DE"/>
              </w:rPr>
            </w:pPr>
            <w:r>
              <w:rPr>
                <w:bCs/>
                <w:lang w:val="id-ID"/>
              </w:rPr>
              <w:t>Đọc thêm sách</w:t>
            </w:r>
            <w:r>
              <w:rPr>
                <w:lang w:val="id-ID"/>
              </w:rPr>
              <w:t xml:space="preserve"> L</w:t>
            </w:r>
            <w:r w:rsidRPr="00771512">
              <w:rPr>
                <w:lang w:val="de-DE"/>
              </w:rPr>
              <w:t xml:space="preserve">ê Quốc Bảo , </w:t>
            </w:r>
            <w:r w:rsidRPr="00771512">
              <w:rPr>
                <w:i/>
                <w:lang w:val="de-DE"/>
              </w:rPr>
              <w:t xml:space="preserve">Giáo trình mỹ học, </w:t>
            </w:r>
            <w:r w:rsidRPr="00771512">
              <w:rPr>
                <w:lang w:val="de-DE"/>
              </w:rPr>
              <w:t>Trường Đại học Mỹ Thuật Hà Nội.</w:t>
            </w:r>
          </w:p>
          <w:p w:rsidR="000B72D5" w:rsidRDefault="000B72D5">
            <w:pPr>
              <w:spacing w:after="120"/>
              <w:rPr>
                <w:lang w:val="id-ID"/>
              </w:rPr>
            </w:pPr>
            <w:r>
              <w:rPr>
                <w:lang w:val="id-ID"/>
              </w:rPr>
              <w:t>-</w:t>
            </w:r>
            <w:r w:rsidRPr="00771512">
              <w:rPr>
                <w:bCs/>
                <w:lang w:val="de-DE"/>
              </w:rPr>
              <w:t xml:space="preserve">Tại sao nghệ thuật điện ảnh gọi là nghệ thuật thứ bảy? Nó có gì ưu thế hơn các loại hình nghệ thuật trước. </w:t>
            </w:r>
            <w:r>
              <w:rPr>
                <w:bCs/>
              </w:rPr>
              <w:t>Phân tích ưu thế đó?</w:t>
            </w:r>
          </w:p>
        </w:tc>
        <w:tc>
          <w:tcPr>
            <w:tcW w:w="1420" w:type="dxa"/>
          </w:tcPr>
          <w:p w:rsidR="000B72D5" w:rsidRDefault="00DE4D50">
            <w:pPr>
              <w:pStyle w:val="NormalWeb"/>
              <w:jc w:val="center"/>
              <w:rPr>
                <w:bCs/>
              </w:rPr>
            </w:pPr>
            <w:r>
              <w:rPr>
                <w:bCs/>
                <w:lang w:val="de-DE"/>
              </w:rPr>
              <w:t>G2.4</w:t>
            </w:r>
          </w:p>
        </w:tc>
      </w:tr>
    </w:tbl>
    <w:p w:rsidR="000B72D5" w:rsidRDefault="000B72D5" w:rsidP="00AF7FB8">
      <w:pPr>
        <w:numPr>
          <w:ilvl w:val="0"/>
          <w:numId w:val="5"/>
        </w:numPr>
        <w:tabs>
          <w:tab w:val="left" w:pos="567"/>
          <w:tab w:val="left" w:pos="5954"/>
        </w:tabs>
        <w:spacing w:before="60" w:after="60"/>
        <w:ind w:hanging="720"/>
        <w:jc w:val="both"/>
        <w:rPr>
          <w:b/>
          <w:bCs/>
        </w:rPr>
      </w:pPr>
      <w:r>
        <w:rPr>
          <w:b/>
          <w:bCs/>
        </w:rPr>
        <w:t>Đạo đức khoa học:</w:t>
      </w:r>
    </w:p>
    <w:p w:rsidR="000B72D5" w:rsidRDefault="000B72D5">
      <w:pPr>
        <w:spacing w:before="60" w:after="60"/>
        <w:jc w:val="both"/>
        <w:rPr>
          <w:bCs/>
        </w:rPr>
      </w:pPr>
      <w:r>
        <w:rPr>
          <w:bCs/>
        </w:rPr>
        <w:t xml:space="preserve">Các bài tập ở nhà và </w:t>
      </w:r>
      <w:r>
        <w:rPr>
          <w:bCs/>
          <w:lang w:val="id-ID"/>
        </w:rPr>
        <w:t xml:space="preserve">các bài tập lớn </w:t>
      </w:r>
      <w:r>
        <w:rPr>
          <w:bCs/>
        </w:rPr>
        <w:t xml:space="preserve">dự </w:t>
      </w:r>
      <w:proofErr w:type="gramStart"/>
      <w:r>
        <w:rPr>
          <w:bCs/>
        </w:rPr>
        <w:t>án</w:t>
      </w:r>
      <w:proofErr w:type="gramEnd"/>
      <w:r>
        <w:rPr>
          <w:bCs/>
        </w:rPr>
        <w:t xml:space="preserve">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0B72D5" w:rsidRDefault="000B72D5" w:rsidP="00AF7FB8">
      <w:pPr>
        <w:numPr>
          <w:ilvl w:val="0"/>
          <w:numId w:val="5"/>
        </w:numPr>
        <w:tabs>
          <w:tab w:val="left" w:pos="567"/>
          <w:tab w:val="left" w:pos="5954"/>
        </w:tabs>
        <w:spacing w:before="60" w:after="60"/>
        <w:ind w:hanging="720"/>
        <w:jc w:val="both"/>
        <w:rPr>
          <w:b/>
          <w:bCs/>
        </w:rPr>
      </w:pPr>
      <w:r>
        <w:rPr>
          <w:b/>
          <w:bCs/>
        </w:rPr>
        <w:t xml:space="preserve">Ngày phê duyệt lần đầu: </w:t>
      </w:r>
    </w:p>
    <w:p w:rsidR="000B72D5" w:rsidRDefault="000B72D5" w:rsidP="00AF7FB8">
      <w:pPr>
        <w:numPr>
          <w:ilvl w:val="0"/>
          <w:numId w:val="5"/>
        </w:numPr>
        <w:tabs>
          <w:tab w:val="left" w:pos="567"/>
          <w:tab w:val="left" w:pos="5954"/>
        </w:tabs>
        <w:spacing w:before="60" w:after="60"/>
        <w:ind w:hanging="720"/>
        <w:jc w:val="both"/>
        <w:rPr>
          <w:b/>
          <w:bCs/>
        </w:rPr>
      </w:pPr>
      <w:r>
        <w:rPr>
          <w:b/>
          <w:bCs/>
        </w:rPr>
        <w:t>Cấp phê duyệt:</w:t>
      </w:r>
    </w:p>
    <w:tbl>
      <w:tblPr>
        <w:tblW w:w="0" w:type="auto"/>
        <w:jc w:val="right"/>
        <w:tblLayout w:type="fixed"/>
        <w:tblLook w:val="0000" w:firstRow="0" w:lastRow="0" w:firstColumn="0" w:lastColumn="0" w:noHBand="0" w:noVBand="0"/>
      </w:tblPr>
      <w:tblGrid>
        <w:gridCol w:w="3212"/>
        <w:gridCol w:w="3212"/>
        <w:gridCol w:w="3205"/>
      </w:tblGrid>
      <w:tr w:rsidR="000B72D5">
        <w:trPr>
          <w:jc w:val="right"/>
        </w:trPr>
        <w:tc>
          <w:tcPr>
            <w:tcW w:w="3212" w:type="dxa"/>
          </w:tcPr>
          <w:p w:rsidR="000B72D5" w:rsidRDefault="000B72D5">
            <w:pPr>
              <w:spacing w:before="60" w:after="60"/>
              <w:jc w:val="center"/>
              <w:rPr>
                <w:b/>
                <w:bCs/>
              </w:rPr>
            </w:pPr>
            <w:r>
              <w:rPr>
                <w:b/>
                <w:bCs/>
              </w:rPr>
              <w:t>Trưởng khoa</w:t>
            </w:r>
          </w:p>
        </w:tc>
        <w:tc>
          <w:tcPr>
            <w:tcW w:w="3212" w:type="dxa"/>
          </w:tcPr>
          <w:p w:rsidR="000B72D5" w:rsidRDefault="000B72D5">
            <w:pPr>
              <w:spacing w:before="60" w:after="60"/>
              <w:jc w:val="center"/>
              <w:rPr>
                <w:b/>
                <w:bCs/>
              </w:rPr>
            </w:pPr>
            <w:r>
              <w:rPr>
                <w:b/>
                <w:bCs/>
              </w:rPr>
              <w:t>Trưởng BM</w:t>
            </w:r>
          </w:p>
        </w:tc>
        <w:tc>
          <w:tcPr>
            <w:tcW w:w="3205" w:type="dxa"/>
          </w:tcPr>
          <w:p w:rsidR="000B72D5" w:rsidRDefault="000B72D5">
            <w:pPr>
              <w:spacing w:before="60" w:after="60"/>
              <w:jc w:val="center"/>
              <w:rPr>
                <w:b/>
                <w:bCs/>
              </w:rPr>
            </w:pPr>
            <w:r>
              <w:rPr>
                <w:b/>
                <w:bCs/>
              </w:rPr>
              <w:t>Nhóm biên soạn</w:t>
            </w:r>
          </w:p>
        </w:tc>
      </w:tr>
      <w:tr w:rsidR="000B72D5">
        <w:trPr>
          <w:jc w:val="right"/>
        </w:trPr>
        <w:tc>
          <w:tcPr>
            <w:tcW w:w="3212" w:type="dxa"/>
          </w:tcPr>
          <w:p w:rsidR="000B72D5" w:rsidRDefault="000B72D5">
            <w:pPr>
              <w:spacing w:before="60" w:after="60"/>
              <w:jc w:val="center"/>
              <w:rPr>
                <w:lang w:val="id-ID"/>
              </w:rPr>
            </w:pPr>
            <w:r>
              <w:rPr>
                <w:lang w:val="id-ID"/>
              </w:rPr>
              <w:lastRenderedPageBreak/>
              <w:t>Vũ Minh Hạnh</w:t>
            </w:r>
          </w:p>
        </w:tc>
        <w:tc>
          <w:tcPr>
            <w:tcW w:w="3212" w:type="dxa"/>
          </w:tcPr>
          <w:p w:rsidR="000B72D5" w:rsidRPr="001869D7" w:rsidRDefault="001869D7">
            <w:pPr>
              <w:spacing w:before="60" w:after="60"/>
              <w:jc w:val="center"/>
            </w:pPr>
            <w:proofErr w:type="spellStart"/>
            <w:r>
              <w:t>Nguyễn</w:t>
            </w:r>
            <w:proofErr w:type="spellEnd"/>
            <w:r>
              <w:t xml:space="preserve"> Ngọc Châu</w:t>
            </w:r>
          </w:p>
        </w:tc>
        <w:tc>
          <w:tcPr>
            <w:tcW w:w="3205" w:type="dxa"/>
          </w:tcPr>
          <w:p w:rsidR="000B72D5" w:rsidRDefault="000B72D5">
            <w:pPr>
              <w:spacing w:before="60" w:after="60"/>
              <w:jc w:val="center"/>
              <w:rPr>
                <w:lang w:val="id-ID"/>
              </w:rPr>
            </w:pPr>
            <w:r>
              <w:rPr>
                <w:lang w:val="id-ID"/>
              </w:rPr>
              <w:t>Nguyễn Thị Trúc Đào</w:t>
            </w:r>
          </w:p>
        </w:tc>
      </w:tr>
    </w:tbl>
    <w:p w:rsidR="000B72D5" w:rsidRDefault="000B72D5" w:rsidP="00AF7FB8">
      <w:pPr>
        <w:numPr>
          <w:ilvl w:val="0"/>
          <w:numId w:val="5"/>
        </w:numPr>
        <w:tabs>
          <w:tab w:val="left" w:pos="567"/>
          <w:tab w:val="left" w:pos="5954"/>
        </w:tabs>
        <w:spacing w:before="60" w:after="60"/>
        <w:ind w:hanging="720"/>
        <w:jc w:val="both"/>
        <w:rPr>
          <w:b/>
          <w:bCs/>
        </w:rPr>
      </w:pP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9"/>
        <w:gridCol w:w="2559"/>
      </w:tblGrid>
      <w:tr w:rsidR="000B72D5">
        <w:tc>
          <w:tcPr>
            <w:tcW w:w="6909" w:type="dxa"/>
          </w:tcPr>
          <w:p w:rsidR="000B72D5" w:rsidRDefault="000B72D5">
            <w:pPr>
              <w:spacing w:before="60" w:after="60"/>
              <w:jc w:val="both"/>
              <w:rPr>
                <w:b/>
                <w:bCs/>
              </w:rPr>
            </w:pPr>
            <w:r>
              <w:rPr>
                <w:b/>
                <w:bCs/>
              </w:rPr>
              <w:t xml:space="preserve">Lấn 1: </w:t>
            </w:r>
            <w:r>
              <w:rPr>
                <w:bCs/>
              </w:rPr>
              <w:t xml:space="preserve">Nội Dung Cập nhật ĐCCT lần 1: ngày </w:t>
            </w:r>
            <w:r w:rsidR="00AF7FB8">
              <w:rPr>
                <w:bCs/>
              </w:rPr>
              <w:t xml:space="preserve">20 </w:t>
            </w:r>
            <w:r>
              <w:rPr>
                <w:bCs/>
              </w:rPr>
              <w:t xml:space="preserve">tháng </w:t>
            </w:r>
            <w:r w:rsidR="00AF7FB8">
              <w:rPr>
                <w:bCs/>
              </w:rPr>
              <w:t>8</w:t>
            </w:r>
            <w:bookmarkStart w:id="0" w:name="_GoBack"/>
            <w:bookmarkEnd w:id="0"/>
            <w:r>
              <w:rPr>
                <w:bCs/>
              </w:rPr>
              <w:t xml:space="preserve"> năm</w:t>
            </w:r>
            <w:r>
              <w:rPr>
                <w:bCs/>
                <w:lang w:val="id-ID"/>
              </w:rPr>
              <w:t xml:space="preserve"> 2014</w:t>
            </w:r>
          </w:p>
          <w:p w:rsidR="000B72D5" w:rsidRDefault="000B72D5">
            <w:pPr>
              <w:spacing w:before="60" w:after="60"/>
              <w:jc w:val="both"/>
              <w:rPr>
                <w:bCs/>
              </w:rPr>
            </w:pPr>
          </w:p>
        </w:tc>
        <w:tc>
          <w:tcPr>
            <w:tcW w:w="2559" w:type="dxa"/>
          </w:tcPr>
          <w:p w:rsidR="000B72D5" w:rsidRDefault="000B72D5">
            <w:pPr>
              <w:spacing w:before="60" w:after="60"/>
              <w:jc w:val="both"/>
              <w:rPr>
                <w:bCs/>
              </w:rPr>
            </w:pPr>
            <w:r>
              <w:rPr>
                <w:b/>
                <w:bCs/>
              </w:rPr>
              <w:t>&lt;</w:t>
            </w:r>
            <w:r>
              <w:rPr>
                <w:bCs/>
              </w:rPr>
              <w:t>người cập nhật ký và ghi rõ họ tên)</w:t>
            </w:r>
          </w:p>
          <w:p w:rsidR="000B72D5" w:rsidRDefault="000B72D5">
            <w:pPr>
              <w:spacing w:before="60" w:after="60"/>
              <w:jc w:val="both"/>
              <w:rPr>
                <w:bCs/>
              </w:rPr>
            </w:pPr>
          </w:p>
          <w:p w:rsidR="000B72D5" w:rsidRDefault="000B72D5">
            <w:pPr>
              <w:spacing w:before="60" w:after="60"/>
              <w:jc w:val="both"/>
              <w:rPr>
                <w:bCs/>
                <w:lang w:val="id-ID"/>
              </w:rPr>
            </w:pPr>
            <w:r>
              <w:rPr>
                <w:bCs/>
                <w:lang w:val="id-ID"/>
              </w:rPr>
              <w:t>Nguyễn Thị Trúc Đào</w:t>
            </w:r>
          </w:p>
          <w:p w:rsidR="000B72D5" w:rsidRDefault="000B72D5">
            <w:pPr>
              <w:spacing w:before="60" w:after="60"/>
              <w:jc w:val="both"/>
              <w:rPr>
                <w:bCs/>
              </w:rPr>
            </w:pPr>
            <w:r>
              <w:rPr>
                <w:bCs/>
              </w:rPr>
              <w:t>Tổ trưởng Bộ môn:</w:t>
            </w:r>
          </w:p>
          <w:p w:rsidR="000B72D5" w:rsidRDefault="000B72D5">
            <w:pPr>
              <w:spacing w:before="60" w:after="60"/>
              <w:jc w:val="both"/>
              <w:rPr>
                <w:bCs/>
              </w:rPr>
            </w:pPr>
          </w:p>
          <w:p w:rsidR="000B72D5" w:rsidRPr="001869D7" w:rsidRDefault="001869D7">
            <w:pPr>
              <w:spacing w:before="60" w:after="60"/>
              <w:jc w:val="both"/>
              <w:rPr>
                <w:bCs/>
              </w:rPr>
            </w:pPr>
            <w:proofErr w:type="spellStart"/>
            <w:r>
              <w:rPr>
                <w:bCs/>
              </w:rPr>
              <w:t>Nguyễn</w:t>
            </w:r>
            <w:proofErr w:type="spellEnd"/>
            <w:r>
              <w:rPr>
                <w:bCs/>
              </w:rPr>
              <w:t xml:space="preserve"> Ngọc Châu</w:t>
            </w:r>
          </w:p>
        </w:tc>
      </w:tr>
    </w:tbl>
    <w:p w:rsidR="000B72D5" w:rsidRDefault="000B72D5" w:rsidP="002B47A5">
      <w:pPr>
        <w:spacing w:before="60" w:after="60"/>
        <w:jc w:val="both"/>
        <w:rPr>
          <w:b/>
          <w:bCs/>
        </w:rPr>
      </w:pPr>
    </w:p>
    <w:sectPr w:rsidR="000B72D5">
      <w:footerReference w:type="even" r:id="rId7"/>
      <w:footerReference w:type="default" r:id="rId8"/>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54" w:rsidRDefault="00C22B54">
      <w:r>
        <w:separator/>
      </w:r>
    </w:p>
  </w:endnote>
  <w:endnote w:type="continuationSeparator" w:id="0">
    <w:p w:rsidR="00C22B54" w:rsidRDefault="00C2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25" w:rsidRDefault="00CD7425">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D7425" w:rsidRDefault="00CD7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25" w:rsidRDefault="00CD7425">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AF7FB8">
      <w:rPr>
        <w:rStyle w:val="PageNumber"/>
        <w:noProof/>
      </w:rPr>
      <w:t>10</w:t>
    </w:r>
    <w:r>
      <w:fldChar w:fldCharType="end"/>
    </w:r>
  </w:p>
  <w:p w:rsidR="00CD7425" w:rsidRDefault="00CD7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54" w:rsidRDefault="00C22B54">
      <w:r>
        <w:separator/>
      </w:r>
    </w:p>
  </w:footnote>
  <w:footnote w:type="continuationSeparator" w:id="0">
    <w:p w:rsidR="00C22B54" w:rsidRDefault="00C2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center"/>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6"/>
    <w:multiLevelType w:val="multilevel"/>
    <w:tmpl w:val="0000000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A"/>
    <w:multiLevelType w:val="multilevel"/>
    <w:tmpl w:val="0000000A"/>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singleLevel"/>
    <w:tmpl w:val="0000000B"/>
    <w:lvl w:ilvl="0">
      <w:start w:val="1"/>
      <w:numFmt w:val="decimal"/>
      <w:suff w:val="space"/>
      <w:lvlText w:val="%1."/>
      <w:lvlJc w:val="left"/>
    </w:lvl>
  </w:abstractNum>
  <w:abstractNum w:abstractNumId="4">
    <w:nsid w:val="155D35A8"/>
    <w:multiLevelType w:val="hybridMultilevel"/>
    <w:tmpl w:val="8CAAF252"/>
    <w:lvl w:ilvl="0" w:tplc="042A000F">
      <w:start w:val="8"/>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728"/>
    <w:rsid w:val="00075C1A"/>
    <w:rsid w:val="000B4DD7"/>
    <w:rsid w:val="000B72D5"/>
    <w:rsid w:val="000E5A26"/>
    <w:rsid w:val="000F4C10"/>
    <w:rsid w:val="00101981"/>
    <w:rsid w:val="00127DD1"/>
    <w:rsid w:val="00135465"/>
    <w:rsid w:val="00172A27"/>
    <w:rsid w:val="001869D7"/>
    <w:rsid w:val="001A1EB8"/>
    <w:rsid w:val="001B756E"/>
    <w:rsid w:val="00202C47"/>
    <w:rsid w:val="002300A2"/>
    <w:rsid w:val="00241B19"/>
    <w:rsid w:val="002A1B7E"/>
    <w:rsid w:val="002B47A5"/>
    <w:rsid w:val="002E0068"/>
    <w:rsid w:val="0033587A"/>
    <w:rsid w:val="00461A43"/>
    <w:rsid w:val="00466C83"/>
    <w:rsid w:val="004A6415"/>
    <w:rsid w:val="004C543B"/>
    <w:rsid w:val="004D3EBA"/>
    <w:rsid w:val="004E0830"/>
    <w:rsid w:val="00512708"/>
    <w:rsid w:val="00620DAF"/>
    <w:rsid w:val="00630994"/>
    <w:rsid w:val="006415B7"/>
    <w:rsid w:val="00641882"/>
    <w:rsid w:val="00692C98"/>
    <w:rsid w:val="006E02CE"/>
    <w:rsid w:val="00771512"/>
    <w:rsid w:val="00787F4E"/>
    <w:rsid w:val="00794548"/>
    <w:rsid w:val="00796598"/>
    <w:rsid w:val="007D7F4A"/>
    <w:rsid w:val="008234A9"/>
    <w:rsid w:val="008338CA"/>
    <w:rsid w:val="00896E8B"/>
    <w:rsid w:val="008E56BE"/>
    <w:rsid w:val="009356B4"/>
    <w:rsid w:val="00965608"/>
    <w:rsid w:val="009679E9"/>
    <w:rsid w:val="009879B7"/>
    <w:rsid w:val="009A2BD0"/>
    <w:rsid w:val="009B3233"/>
    <w:rsid w:val="009D08EB"/>
    <w:rsid w:val="009D5A83"/>
    <w:rsid w:val="00A63007"/>
    <w:rsid w:val="00A94A18"/>
    <w:rsid w:val="00AC4BD4"/>
    <w:rsid w:val="00AC5920"/>
    <w:rsid w:val="00AF7FB8"/>
    <w:rsid w:val="00B26B71"/>
    <w:rsid w:val="00B369B4"/>
    <w:rsid w:val="00B74EFA"/>
    <w:rsid w:val="00BD1499"/>
    <w:rsid w:val="00BD559F"/>
    <w:rsid w:val="00C10FE1"/>
    <w:rsid w:val="00C22B54"/>
    <w:rsid w:val="00C274C5"/>
    <w:rsid w:val="00C601CB"/>
    <w:rsid w:val="00C60FF8"/>
    <w:rsid w:val="00CD7425"/>
    <w:rsid w:val="00CE381E"/>
    <w:rsid w:val="00D51F5C"/>
    <w:rsid w:val="00D97D0E"/>
    <w:rsid w:val="00DE4D50"/>
    <w:rsid w:val="00E62AF0"/>
    <w:rsid w:val="00EA7F67"/>
    <w:rsid w:val="00EE45BC"/>
    <w:rsid w:val="00F26920"/>
    <w:rsid w:val="00F6153B"/>
    <w:rsid w:val="00F725E4"/>
    <w:rsid w:val="00F87704"/>
    <w:rsid w:val="00FC0F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3B15DA-CCAE-4A6E-84BC-A34EF0A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PageNumber1">
    <w:name w:val="Page Number1"/>
    <w:basedOn w:val="DefaultParagraphFont"/>
  </w:style>
  <w:style w:type="character" w:customStyle="1" w:styleId="FooterChar">
    <w:name w:val="Footer Char"/>
    <w:link w:val="Footer"/>
    <w:rPr>
      <w:sz w:val="24"/>
      <w:szCs w:val="24"/>
    </w:rPr>
  </w:style>
  <w:style w:type="character" w:customStyle="1" w:styleId="HeaderChar">
    <w:name w:val="Header Char"/>
    <w:link w:val="Header"/>
    <w:rPr>
      <w:sz w:val="24"/>
      <w:szCs w:val="24"/>
      <w:lang w:val="en-US" w:eastAsia="en-US"/>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rsid w:val="00AF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1118">
      <w:bodyDiv w:val="1"/>
      <w:marLeft w:val="0"/>
      <w:marRight w:val="0"/>
      <w:marTop w:val="0"/>
      <w:marBottom w:val="0"/>
      <w:divBdr>
        <w:top w:val="none" w:sz="0" w:space="0" w:color="auto"/>
        <w:left w:val="none" w:sz="0" w:space="0" w:color="auto"/>
        <w:bottom w:val="none" w:sz="0" w:space="0" w:color="auto"/>
        <w:right w:val="none" w:sz="0" w:space="0" w:color="auto"/>
      </w:divBdr>
    </w:div>
    <w:div w:id="240457685">
      <w:bodyDiv w:val="1"/>
      <w:marLeft w:val="0"/>
      <w:marRight w:val="0"/>
      <w:marTop w:val="0"/>
      <w:marBottom w:val="0"/>
      <w:divBdr>
        <w:top w:val="none" w:sz="0" w:space="0" w:color="auto"/>
        <w:left w:val="none" w:sz="0" w:space="0" w:color="auto"/>
        <w:bottom w:val="none" w:sz="0" w:space="0" w:color="auto"/>
        <w:right w:val="none" w:sz="0" w:space="0" w:color="auto"/>
      </w:divBdr>
    </w:div>
    <w:div w:id="331958605">
      <w:bodyDiv w:val="1"/>
      <w:marLeft w:val="0"/>
      <w:marRight w:val="0"/>
      <w:marTop w:val="0"/>
      <w:marBottom w:val="0"/>
      <w:divBdr>
        <w:top w:val="none" w:sz="0" w:space="0" w:color="auto"/>
        <w:left w:val="none" w:sz="0" w:space="0" w:color="auto"/>
        <w:bottom w:val="none" w:sz="0" w:space="0" w:color="auto"/>
        <w:right w:val="none" w:sz="0" w:space="0" w:color="auto"/>
      </w:divBdr>
    </w:div>
    <w:div w:id="580020015">
      <w:bodyDiv w:val="1"/>
      <w:marLeft w:val="0"/>
      <w:marRight w:val="0"/>
      <w:marTop w:val="0"/>
      <w:marBottom w:val="0"/>
      <w:divBdr>
        <w:top w:val="none" w:sz="0" w:space="0" w:color="auto"/>
        <w:left w:val="none" w:sz="0" w:space="0" w:color="auto"/>
        <w:bottom w:val="none" w:sz="0" w:space="0" w:color="auto"/>
        <w:right w:val="none" w:sz="0" w:space="0" w:color="auto"/>
      </w:divBdr>
    </w:div>
    <w:div w:id="778064453">
      <w:bodyDiv w:val="1"/>
      <w:marLeft w:val="0"/>
      <w:marRight w:val="0"/>
      <w:marTop w:val="0"/>
      <w:marBottom w:val="0"/>
      <w:divBdr>
        <w:top w:val="none" w:sz="0" w:space="0" w:color="auto"/>
        <w:left w:val="none" w:sz="0" w:space="0" w:color="auto"/>
        <w:bottom w:val="none" w:sz="0" w:space="0" w:color="auto"/>
        <w:right w:val="none" w:sz="0" w:space="0" w:color="auto"/>
      </w:divBdr>
    </w:div>
    <w:div w:id="918633063">
      <w:bodyDiv w:val="1"/>
      <w:marLeft w:val="0"/>
      <w:marRight w:val="0"/>
      <w:marTop w:val="0"/>
      <w:marBottom w:val="0"/>
      <w:divBdr>
        <w:top w:val="none" w:sz="0" w:space="0" w:color="auto"/>
        <w:left w:val="none" w:sz="0" w:space="0" w:color="auto"/>
        <w:bottom w:val="none" w:sz="0" w:space="0" w:color="auto"/>
        <w:right w:val="none" w:sz="0" w:space="0" w:color="auto"/>
      </w:divBdr>
    </w:div>
    <w:div w:id="1208950730">
      <w:bodyDiv w:val="1"/>
      <w:marLeft w:val="0"/>
      <w:marRight w:val="0"/>
      <w:marTop w:val="0"/>
      <w:marBottom w:val="0"/>
      <w:divBdr>
        <w:top w:val="none" w:sz="0" w:space="0" w:color="auto"/>
        <w:left w:val="none" w:sz="0" w:space="0" w:color="auto"/>
        <w:bottom w:val="none" w:sz="0" w:space="0" w:color="auto"/>
        <w:right w:val="none" w:sz="0" w:space="0" w:color="auto"/>
      </w:divBdr>
    </w:div>
    <w:div w:id="1376656421">
      <w:bodyDiv w:val="1"/>
      <w:marLeft w:val="0"/>
      <w:marRight w:val="0"/>
      <w:marTop w:val="0"/>
      <w:marBottom w:val="0"/>
      <w:divBdr>
        <w:top w:val="none" w:sz="0" w:space="0" w:color="auto"/>
        <w:left w:val="none" w:sz="0" w:space="0" w:color="auto"/>
        <w:bottom w:val="none" w:sz="0" w:space="0" w:color="auto"/>
        <w:right w:val="none" w:sz="0" w:space="0" w:color="auto"/>
      </w:divBdr>
    </w:div>
    <w:div w:id="1538739483">
      <w:bodyDiv w:val="1"/>
      <w:marLeft w:val="0"/>
      <w:marRight w:val="0"/>
      <w:marTop w:val="0"/>
      <w:marBottom w:val="0"/>
      <w:divBdr>
        <w:top w:val="none" w:sz="0" w:space="0" w:color="auto"/>
        <w:left w:val="none" w:sz="0" w:space="0" w:color="auto"/>
        <w:bottom w:val="none" w:sz="0" w:space="0" w:color="auto"/>
        <w:right w:val="none" w:sz="0" w:space="0" w:color="auto"/>
      </w:divBdr>
    </w:div>
    <w:div w:id="1763987408">
      <w:bodyDiv w:val="1"/>
      <w:marLeft w:val="0"/>
      <w:marRight w:val="0"/>
      <w:marTop w:val="0"/>
      <w:marBottom w:val="0"/>
      <w:divBdr>
        <w:top w:val="none" w:sz="0" w:space="0" w:color="auto"/>
        <w:left w:val="none" w:sz="0" w:space="0" w:color="auto"/>
        <w:bottom w:val="none" w:sz="0" w:space="0" w:color="auto"/>
        <w:right w:val="none" w:sz="0" w:space="0" w:color="auto"/>
      </w:divBdr>
    </w:div>
    <w:div w:id="1802116883">
      <w:bodyDiv w:val="1"/>
      <w:marLeft w:val="0"/>
      <w:marRight w:val="0"/>
      <w:marTop w:val="0"/>
      <w:marBottom w:val="0"/>
      <w:divBdr>
        <w:top w:val="none" w:sz="0" w:space="0" w:color="auto"/>
        <w:left w:val="none" w:sz="0" w:space="0" w:color="auto"/>
        <w:bottom w:val="none" w:sz="0" w:space="0" w:color="auto"/>
        <w:right w:val="none" w:sz="0" w:space="0" w:color="auto"/>
      </w:divBdr>
    </w:div>
    <w:div w:id="1927107019">
      <w:bodyDiv w:val="1"/>
      <w:marLeft w:val="0"/>
      <w:marRight w:val="0"/>
      <w:marTop w:val="0"/>
      <w:marBottom w:val="0"/>
      <w:divBdr>
        <w:top w:val="none" w:sz="0" w:space="0" w:color="auto"/>
        <w:left w:val="none" w:sz="0" w:space="0" w:color="auto"/>
        <w:bottom w:val="none" w:sz="0" w:space="0" w:color="auto"/>
        <w:right w:val="none" w:sz="0" w:space="0" w:color="auto"/>
      </w:divBdr>
    </w:div>
    <w:div w:id="2048138600">
      <w:bodyDiv w:val="1"/>
      <w:marLeft w:val="0"/>
      <w:marRight w:val="0"/>
      <w:marTop w:val="0"/>
      <w:marBottom w:val="0"/>
      <w:divBdr>
        <w:top w:val="none" w:sz="0" w:space="0" w:color="auto"/>
        <w:left w:val="none" w:sz="0" w:space="0" w:color="auto"/>
        <w:bottom w:val="none" w:sz="0" w:space="0" w:color="auto"/>
        <w:right w:val="none" w:sz="0" w:space="0" w:color="auto"/>
      </w:divBdr>
    </w:div>
    <w:div w:id="2137792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2009</Words>
  <Characters>11457</Characters>
  <Application>Microsoft Office Word</Application>
  <DocSecurity>0</DocSecurity>
  <PresentationFormat/>
  <Lines>95</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My PC</cp:lastModifiedBy>
  <cp:revision>12</cp:revision>
  <cp:lastPrinted>2011-11-28T03:48:00Z</cp:lastPrinted>
  <dcterms:created xsi:type="dcterms:W3CDTF">2014-07-19T15:56:00Z</dcterms:created>
  <dcterms:modified xsi:type="dcterms:W3CDTF">2014-08-25T01:38:00Z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